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DA" w:rsidRDefault="003D0DDA" w:rsidP="003D0DDA">
      <w:pPr>
        <w:ind w:left="284" w:hanging="142"/>
        <w:jc w:val="both"/>
        <w:rPr>
          <w:sz w:val="28"/>
          <w:szCs w:val="28"/>
        </w:rPr>
      </w:pPr>
      <w:r w:rsidRPr="005E3B1C">
        <w:rPr>
          <w:b/>
          <w:noProof/>
        </w:rPr>
        <w:drawing>
          <wp:inline distT="0" distB="0" distL="0" distR="0" wp14:anchorId="62672775" wp14:editId="2A619AFB">
            <wp:extent cx="5940425" cy="1510565"/>
            <wp:effectExtent l="0" t="0" r="3175"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510565"/>
                    </a:xfrm>
                    <a:prstGeom prst="rect">
                      <a:avLst/>
                    </a:prstGeom>
                    <a:noFill/>
                    <a:ln>
                      <a:noFill/>
                    </a:ln>
                  </pic:spPr>
                </pic:pic>
              </a:graphicData>
            </a:graphic>
          </wp:inline>
        </w:drawing>
      </w:r>
      <w:r w:rsidR="00447058" w:rsidRPr="006B79F2">
        <w:rPr>
          <w:sz w:val="28"/>
          <w:szCs w:val="28"/>
        </w:rPr>
        <w:t xml:space="preserve">            </w:t>
      </w:r>
      <w:r w:rsidR="00447058">
        <w:rPr>
          <w:sz w:val="28"/>
          <w:szCs w:val="28"/>
        </w:rPr>
        <w:t xml:space="preserve">  </w:t>
      </w:r>
    </w:p>
    <w:p w:rsidR="003D0DDA" w:rsidRDefault="003D0DDA" w:rsidP="003D0DDA">
      <w:pPr>
        <w:ind w:left="284" w:hanging="142"/>
        <w:jc w:val="both"/>
        <w:rPr>
          <w:sz w:val="28"/>
          <w:szCs w:val="28"/>
        </w:rPr>
      </w:pPr>
    </w:p>
    <w:p w:rsidR="00447058" w:rsidRPr="006B79F2" w:rsidRDefault="001D152F" w:rsidP="003D0DDA">
      <w:pPr>
        <w:ind w:left="284" w:hanging="142"/>
        <w:jc w:val="both"/>
        <w:rPr>
          <w:sz w:val="28"/>
          <w:szCs w:val="28"/>
        </w:rPr>
      </w:pPr>
      <w:r>
        <w:rPr>
          <w:sz w:val="28"/>
          <w:szCs w:val="28"/>
        </w:rPr>
        <w:t xml:space="preserve">          </w:t>
      </w:r>
      <w:r w:rsidR="003D0DDA">
        <w:rPr>
          <w:sz w:val="28"/>
          <w:szCs w:val="28"/>
        </w:rPr>
        <w:t xml:space="preserve"> </w:t>
      </w:r>
      <w:r w:rsidR="00447058" w:rsidRPr="006B79F2">
        <w:rPr>
          <w:sz w:val="28"/>
          <w:szCs w:val="28"/>
        </w:rPr>
        <w:t xml:space="preserve">КАРАР                                                    </w:t>
      </w:r>
      <w:r w:rsidR="00447058">
        <w:rPr>
          <w:sz w:val="28"/>
          <w:szCs w:val="28"/>
        </w:rPr>
        <w:t xml:space="preserve">              </w:t>
      </w:r>
      <w:r w:rsidR="003D0DDA">
        <w:rPr>
          <w:sz w:val="28"/>
          <w:szCs w:val="28"/>
        </w:rPr>
        <w:t xml:space="preserve"> </w:t>
      </w:r>
      <w:r w:rsidR="00447058">
        <w:rPr>
          <w:sz w:val="28"/>
          <w:szCs w:val="28"/>
        </w:rPr>
        <w:t xml:space="preserve"> </w:t>
      </w:r>
      <w:r w:rsidR="00447058" w:rsidRPr="006B79F2">
        <w:rPr>
          <w:sz w:val="28"/>
          <w:szCs w:val="28"/>
        </w:rPr>
        <w:t>ПОСТАНОВЛЕНИЕ</w:t>
      </w:r>
    </w:p>
    <w:p w:rsidR="001D152F" w:rsidRDefault="00447058" w:rsidP="00447058">
      <w:pPr>
        <w:pStyle w:val="aff8"/>
        <w:rPr>
          <w:sz w:val="28"/>
          <w:szCs w:val="28"/>
        </w:rPr>
      </w:pPr>
      <w:r>
        <w:rPr>
          <w:sz w:val="28"/>
          <w:szCs w:val="28"/>
        </w:rPr>
        <w:t xml:space="preserve">    </w:t>
      </w:r>
      <w:r w:rsidR="003D0DDA">
        <w:rPr>
          <w:sz w:val="28"/>
          <w:szCs w:val="28"/>
        </w:rPr>
        <w:t xml:space="preserve">        </w:t>
      </w:r>
    </w:p>
    <w:p w:rsidR="00447058" w:rsidRDefault="001D152F" w:rsidP="00447058">
      <w:pPr>
        <w:pStyle w:val="aff8"/>
        <w:rPr>
          <w:sz w:val="28"/>
          <w:szCs w:val="28"/>
        </w:rPr>
      </w:pPr>
      <w:r>
        <w:rPr>
          <w:sz w:val="28"/>
          <w:szCs w:val="28"/>
        </w:rPr>
        <w:t xml:space="preserve">          </w:t>
      </w:r>
      <w:r w:rsidR="003D0DDA">
        <w:rPr>
          <w:sz w:val="28"/>
          <w:szCs w:val="28"/>
        </w:rPr>
        <w:t xml:space="preserve"> </w:t>
      </w:r>
      <w:r w:rsidR="00DA6728">
        <w:rPr>
          <w:rFonts w:eastAsia="Arial Unicode MS"/>
          <w:sz w:val="28"/>
          <w:szCs w:val="28"/>
        </w:rPr>
        <w:t xml:space="preserve">«24» </w:t>
      </w:r>
      <w:proofErr w:type="gramStart"/>
      <w:r w:rsidR="00DA6728">
        <w:rPr>
          <w:rFonts w:eastAsia="Arial Unicode MS"/>
          <w:sz w:val="28"/>
          <w:szCs w:val="28"/>
        </w:rPr>
        <w:t>март</w:t>
      </w:r>
      <w:r w:rsidR="00447058">
        <w:rPr>
          <w:rFonts w:eastAsia="Arial Unicode MS"/>
          <w:sz w:val="28"/>
          <w:szCs w:val="28"/>
        </w:rPr>
        <w:t xml:space="preserve"> </w:t>
      </w:r>
      <w:r w:rsidR="00447058" w:rsidRPr="006B79F2">
        <w:rPr>
          <w:rFonts w:eastAsia="Arial Unicode MS"/>
          <w:sz w:val="28"/>
          <w:szCs w:val="28"/>
        </w:rPr>
        <w:t xml:space="preserve"> 2</w:t>
      </w:r>
      <w:r w:rsidR="00447058">
        <w:rPr>
          <w:rFonts w:eastAsia="Arial Unicode MS"/>
          <w:sz w:val="28"/>
          <w:szCs w:val="28"/>
        </w:rPr>
        <w:t>0</w:t>
      </w:r>
      <w:r>
        <w:rPr>
          <w:rFonts w:eastAsia="Arial Unicode MS"/>
          <w:sz w:val="28"/>
          <w:szCs w:val="28"/>
        </w:rPr>
        <w:t>20</w:t>
      </w:r>
      <w:proofErr w:type="gramEnd"/>
      <w:r>
        <w:rPr>
          <w:rFonts w:eastAsia="Arial Unicode MS"/>
          <w:sz w:val="28"/>
          <w:szCs w:val="28"/>
        </w:rPr>
        <w:t xml:space="preserve"> й.                   </w:t>
      </w:r>
      <w:r w:rsidR="003D0DDA">
        <w:rPr>
          <w:rFonts w:eastAsia="Arial Unicode MS"/>
          <w:sz w:val="28"/>
          <w:szCs w:val="28"/>
        </w:rPr>
        <w:t xml:space="preserve">№ </w:t>
      </w:r>
      <w:r w:rsidR="00DA6728">
        <w:rPr>
          <w:rFonts w:eastAsia="Arial Unicode MS"/>
          <w:sz w:val="28"/>
          <w:szCs w:val="28"/>
        </w:rPr>
        <w:t>12</w:t>
      </w:r>
      <w:r w:rsidR="00447058" w:rsidRPr="006B79F2">
        <w:rPr>
          <w:rFonts w:eastAsia="Arial Unicode MS"/>
          <w:sz w:val="28"/>
          <w:szCs w:val="28"/>
        </w:rPr>
        <w:t xml:space="preserve">            </w:t>
      </w:r>
      <w:r w:rsidR="00447058">
        <w:rPr>
          <w:rFonts w:eastAsia="Arial Unicode MS"/>
          <w:sz w:val="28"/>
          <w:szCs w:val="28"/>
        </w:rPr>
        <w:t xml:space="preserve">     </w:t>
      </w:r>
      <w:r w:rsidR="003D0DDA">
        <w:rPr>
          <w:rFonts w:eastAsia="Arial Unicode MS"/>
          <w:sz w:val="28"/>
          <w:szCs w:val="28"/>
        </w:rPr>
        <w:t xml:space="preserve"> </w:t>
      </w:r>
      <w:proofErr w:type="gramStart"/>
      <w:r w:rsidR="003D0DDA">
        <w:rPr>
          <w:rFonts w:eastAsia="Arial Unicode MS"/>
          <w:sz w:val="28"/>
          <w:szCs w:val="28"/>
        </w:rPr>
        <w:t xml:space="preserve"> </w:t>
      </w:r>
      <w:r w:rsidR="00447058">
        <w:rPr>
          <w:rFonts w:eastAsia="Arial Unicode MS"/>
          <w:sz w:val="28"/>
          <w:szCs w:val="28"/>
        </w:rPr>
        <w:t xml:space="preserve"> </w:t>
      </w:r>
      <w:r>
        <w:rPr>
          <w:rFonts w:eastAsia="Arial Unicode MS"/>
          <w:sz w:val="28"/>
          <w:szCs w:val="28"/>
        </w:rPr>
        <w:t xml:space="preserve"> </w:t>
      </w:r>
      <w:r w:rsidR="00447058">
        <w:rPr>
          <w:rFonts w:eastAsia="Arial Unicode MS"/>
          <w:sz w:val="28"/>
          <w:szCs w:val="28"/>
        </w:rPr>
        <w:t>«</w:t>
      </w:r>
      <w:proofErr w:type="gramEnd"/>
      <w:r w:rsidR="00447058">
        <w:rPr>
          <w:rFonts w:eastAsia="Arial Unicode MS"/>
          <w:sz w:val="28"/>
          <w:szCs w:val="28"/>
        </w:rPr>
        <w:t>24</w:t>
      </w:r>
      <w:r w:rsidR="00447058" w:rsidRPr="006B79F2">
        <w:rPr>
          <w:rFonts w:eastAsia="Arial Unicode MS"/>
          <w:sz w:val="28"/>
          <w:szCs w:val="28"/>
        </w:rPr>
        <w:t xml:space="preserve">» </w:t>
      </w:r>
      <w:r w:rsidR="00447058">
        <w:rPr>
          <w:rFonts w:eastAsia="Arial Unicode MS"/>
          <w:sz w:val="28"/>
          <w:szCs w:val="28"/>
        </w:rPr>
        <w:t>марта  2020</w:t>
      </w:r>
      <w:r w:rsidR="00447058" w:rsidRPr="006B79F2">
        <w:rPr>
          <w:rFonts w:eastAsia="Arial Unicode MS"/>
          <w:sz w:val="28"/>
          <w:szCs w:val="28"/>
        </w:rPr>
        <w:t xml:space="preserve"> г.</w:t>
      </w:r>
    </w:p>
    <w:p w:rsidR="009B6CF6" w:rsidRDefault="009B6CF6" w:rsidP="007B79BF">
      <w:pPr>
        <w:jc w:val="center"/>
        <w:rPr>
          <w:b/>
          <w:bCs/>
          <w:sz w:val="28"/>
          <w:szCs w:val="28"/>
        </w:rPr>
      </w:pPr>
    </w:p>
    <w:p w:rsidR="009B6CF6" w:rsidRPr="00DA7E79" w:rsidRDefault="009B6CF6" w:rsidP="007B79BF">
      <w:pPr>
        <w:jc w:val="center"/>
        <w:rPr>
          <w:b/>
          <w:sz w:val="28"/>
          <w:szCs w:val="28"/>
          <w:bdr w:val="none" w:sz="0" w:space="0" w:color="auto" w:frame="1"/>
        </w:rPr>
      </w:pPr>
      <w:r w:rsidRPr="00132E66">
        <w:rPr>
          <w:b/>
          <w:bCs/>
          <w:sz w:val="28"/>
          <w:szCs w:val="28"/>
        </w:rPr>
        <w:t>Об утверждении Административного регламента</w:t>
      </w:r>
      <w:r w:rsidR="00C65B89">
        <w:rPr>
          <w:b/>
          <w:bCs/>
          <w:sz w:val="28"/>
          <w:szCs w:val="28"/>
        </w:rPr>
        <w:t xml:space="preserve"> </w:t>
      </w:r>
      <w:r>
        <w:rPr>
          <w:b/>
          <w:sz w:val="28"/>
          <w:szCs w:val="28"/>
          <w:bdr w:val="none" w:sz="0" w:space="0" w:color="auto" w:frame="1"/>
        </w:rPr>
        <w:t xml:space="preserve">исполнения </w:t>
      </w:r>
      <w:r w:rsidRPr="00132E66">
        <w:rPr>
          <w:b/>
          <w:sz w:val="28"/>
          <w:szCs w:val="28"/>
          <w:bdr w:val="none" w:sz="0" w:space="0" w:color="auto" w:frame="1"/>
        </w:rPr>
        <w:t>муниципальной функции</w:t>
      </w:r>
      <w:r w:rsidR="003D0DDA">
        <w:rPr>
          <w:b/>
          <w:sz w:val="28"/>
          <w:szCs w:val="28"/>
          <w:bdr w:val="none" w:sz="0" w:space="0" w:color="auto" w:frame="1"/>
        </w:rPr>
        <w:t xml:space="preserve"> </w:t>
      </w:r>
      <w:r w:rsidRPr="00132E66">
        <w:rPr>
          <w:b/>
          <w:sz w:val="28"/>
          <w:szCs w:val="28"/>
          <w:bdr w:val="none" w:sz="0" w:space="0" w:color="auto" w:frame="1"/>
        </w:rPr>
        <w:t>«</w:t>
      </w:r>
      <w:r w:rsidRPr="007B79BF">
        <w:rPr>
          <w:b/>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32E66">
        <w:rPr>
          <w:b/>
          <w:sz w:val="28"/>
          <w:szCs w:val="28"/>
          <w:bdr w:val="none" w:sz="0" w:space="0" w:color="auto" w:frame="1"/>
        </w:rPr>
        <w:t>»</w:t>
      </w:r>
    </w:p>
    <w:p w:rsidR="009B6CF6" w:rsidRDefault="009B6CF6" w:rsidP="008017C1">
      <w:pPr>
        <w:jc w:val="both"/>
        <w:rPr>
          <w:sz w:val="28"/>
          <w:szCs w:val="28"/>
        </w:rPr>
      </w:pPr>
    </w:p>
    <w:p w:rsidR="009B6CF6" w:rsidRPr="008017C1" w:rsidRDefault="009B6CF6" w:rsidP="008017C1">
      <w:pPr>
        <w:jc w:val="both"/>
        <w:rPr>
          <w:sz w:val="28"/>
          <w:szCs w:val="28"/>
        </w:rPr>
      </w:pPr>
    </w:p>
    <w:p w:rsidR="009B6CF6" w:rsidRDefault="009B6CF6" w:rsidP="00942A55">
      <w:pPr>
        <w:ind w:firstLine="709"/>
        <w:jc w:val="both"/>
        <w:rPr>
          <w:sz w:val="28"/>
          <w:szCs w:val="28"/>
        </w:rPr>
      </w:pPr>
      <w:r w:rsidRPr="007B79BF">
        <w:rPr>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B79BF">
          <w:rPr>
            <w:sz w:val="28"/>
            <w:szCs w:val="28"/>
            <w:lang w:eastAsia="en-US"/>
          </w:rPr>
          <w:t>пунктом 5 статьи 5</w:t>
        </w:r>
      </w:hyperlink>
      <w:r w:rsidRPr="007B79BF">
        <w:rPr>
          <w:sz w:val="28"/>
          <w:szCs w:val="28"/>
          <w:lang w:eastAsia="en-US"/>
        </w:rPr>
        <w:t xml:space="preserve"> Закона Российской Федерации от 21 февраля 1992 года </w:t>
      </w:r>
      <w:r>
        <w:rPr>
          <w:sz w:val="28"/>
          <w:szCs w:val="28"/>
          <w:lang w:eastAsia="en-US"/>
        </w:rPr>
        <w:t>№</w:t>
      </w:r>
      <w:r w:rsidRPr="007B79BF">
        <w:rPr>
          <w:sz w:val="28"/>
          <w:szCs w:val="28"/>
          <w:lang w:eastAsia="en-US"/>
        </w:rPr>
        <w:t xml:space="preserve"> 2395-1 </w:t>
      </w:r>
      <w:r>
        <w:rPr>
          <w:sz w:val="28"/>
          <w:szCs w:val="28"/>
          <w:lang w:eastAsia="en-US"/>
        </w:rPr>
        <w:t>«</w:t>
      </w:r>
      <w:r w:rsidRPr="007B79BF">
        <w:rPr>
          <w:sz w:val="28"/>
          <w:szCs w:val="28"/>
          <w:lang w:eastAsia="en-US"/>
        </w:rPr>
        <w:t>О недрах</w:t>
      </w:r>
      <w:r>
        <w:rPr>
          <w:sz w:val="28"/>
          <w:szCs w:val="28"/>
          <w:lang w:eastAsia="en-US"/>
        </w:rPr>
        <w:t xml:space="preserve">», </w:t>
      </w:r>
      <w:r w:rsidR="0031248A">
        <w:rPr>
          <w:sz w:val="28"/>
          <w:szCs w:val="28"/>
          <w:lang w:eastAsia="en-US"/>
        </w:rPr>
        <w:t xml:space="preserve">Постановления Правительства Республики Башкортостан № 90 от 15.02.2019., </w:t>
      </w:r>
      <w:r w:rsidRPr="00AB7BC4">
        <w:rPr>
          <w:sz w:val="28"/>
          <w:szCs w:val="28"/>
        </w:rPr>
        <w:t>Уставом сельско</w:t>
      </w:r>
      <w:r>
        <w:rPr>
          <w:sz w:val="28"/>
          <w:szCs w:val="28"/>
        </w:rPr>
        <w:t xml:space="preserve">го поселения </w:t>
      </w:r>
      <w:r w:rsidR="0031248A">
        <w:rPr>
          <w:sz w:val="28"/>
          <w:szCs w:val="28"/>
        </w:rPr>
        <w:t xml:space="preserve"> </w:t>
      </w:r>
      <w:proofErr w:type="spellStart"/>
      <w:r w:rsidR="003D0DDA">
        <w:rPr>
          <w:sz w:val="28"/>
          <w:szCs w:val="28"/>
        </w:rPr>
        <w:t>Тарказинский</w:t>
      </w:r>
      <w:proofErr w:type="spellEnd"/>
      <w:r w:rsidR="0031248A">
        <w:rPr>
          <w:sz w:val="28"/>
          <w:szCs w:val="28"/>
        </w:rPr>
        <w:t xml:space="preserve"> </w:t>
      </w:r>
      <w:r>
        <w:rPr>
          <w:sz w:val="28"/>
          <w:szCs w:val="28"/>
        </w:rPr>
        <w:t xml:space="preserve">сельсовет муниципального района </w:t>
      </w:r>
      <w:proofErr w:type="spellStart"/>
      <w:r w:rsidR="0031248A">
        <w:rPr>
          <w:sz w:val="28"/>
          <w:szCs w:val="28"/>
        </w:rPr>
        <w:t>Ермекеевский</w:t>
      </w:r>
      <w:proofErr w:type="spellEnd"/>
      <w:r w:rsidR="0031248A">
        <w:rPr>
          <w:sz w:val="28"/>
          <w:szCs w:val="28"/>
        </w:rPr>
        <w:t xml:space="preserve"> </w:t>
      </w:r>
      <w:r>
        <w:rPr>
          <w:sz w:val="28"/>
          <w:szCs w:val="28"/>
        </w:rPr>
        <w:t xml:space="preserve">район Республики Башкортостан </w:t>
      </w:r>
    </w:p>
    <w:p w:rsidR="009B6CF6" w:rsidRDefault="009B6CF6" w:rsidP="00AA0748">
      <w:pPr>
        <w:ind w:firstLine="709"/>
        <w:jc w:val="center"/>
        <w:rPr>
          <w:sz w:val="28"/>
          <w:szCs w:val="28"/>
        </w:rPr>
      </w:pPr>
      <w:r w:rsidRPr="00132E66">
        <w:rPr>
          <w:sz w:val="28"/>
          <w:szCs w:val="28"/>
        </w:rPr>
        <w:t xml:space="preserve">п о с </w:t>
      </w:r>
      <w:proofErr w:type="gramStart"/>
      <w:r w:rsidRPr="00132E66">
        <w:rPr>
          <w:sz w:val="28"/>
          <w:szCs w:val="28"/>
        </w:rPr>
        <w:t>т</w:t>
      </w:r>
      <w:proofErr w:type="gramEnd"/>
      <w:r w:rsidRPr="00132E66">
        <w:rPr>
          <w:sz w:val="28"/>
          <w:szCs w:val="28"/>
        </w:rPr>
        <w:t xml:space="preserve"> а н о в л я ю:</w:t>
      </w:r>
    </w:p>
    <w:p w:rsidR="009B6CF6" w:rsidRPr="00942A55" w:rsidRDefault="009B6CF6" w:rsidP="00942A55">
      <w:pPr>
        <w:ind w:firstLine="709"/>
        <w:jc w:val="both"/>
        <w:rPr>
          <w:sz w:val="28"/>
          <w:szCs w:val="28"/>
          <w:lang w:eastAsia="en-US"/>
        </w:rPr>
      </w:pPr>
    </w:p>
    <w:p w:rsidR="009B6CF6" w:rsidRDefault="009B6CF6" w:rsidP="00822379">
      <w:pPr>
        <w:ind w:firstLine="709"/>
        <w:jc w:val="both"/>
        <w:rPr>
          <w:bCs/>
          <w:sz w:val="28"/>
          <w:szCs w:val="28"/>
        </w:rPr>
      </w:pPr>
      <w:r>
        <w:rPr>
          <w:sz w:val="28"/>
          <w:szCs w:val="28"/>
        </w:rPr>
        <w:t xml:space="preserve">1. Утвердить </w:t>
      </w:r>
      <w:r w:rsidRPr="00132E66">
        <w:rPr>
          <w:sz w:val="28"/>
          <w:szCs w:val="28"/>
        </w:rPr>
        <w:t>Административный регламент исполнения муниципальной функции «</w:t>
      </w:r>
      <w:r w:rsidRPr="00942A55">
        <w:rPr>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proofErr w:type="gramStart"/>
      <w:r w:rsidRPr="00942A55">
        <w:rPr>
          <w:sz w:val="28"/>
          <w:szCs w:val="28"/>
        </w:rPr>
        <w:t>ископаемых»</w:t>
      </w:r>
      <w:r>
        <w:rPr>
          <w:bCs/>
          <w:sz w:val="28"/>
          <w:szCs w:val="28"/>
        </w:rPr>
        <w:t>(</w:t>
      </w:r>
      <w:proofErr w:type="gramEnd"/>
      <w:r>
        <w:rPr>
          <w:bCs/>
          <w:sz w:val="28"/>
          <w:szCs w:val="28"/>
        </w:rPr>
        <w:t xml:space="preserve">далее – Регламент) </w:t>
      </w:r>
      <w:r w:rsidRPr="008017C1">
        <w:rPr>
          <w:bCs/>
          <w:sz w:val="28"/>
          <w:szCs w:val="28"/>
        </w:rPr>
        <w:t>(прилагается).</w:t>
      </w:r>
    </w:p>
    <w:p w:rsidR="009B6CF6" w:rsidRDefault="009B6CF6" w:rsidP="00AA0748">
      <w:pPr>
        <w:widowControl w:val="0"/>
        <w:numPr>
          <w:ilvl w:val="0"/>
          <w:numId w:val="19"/>
        </w:numPr>
        <w:tabs>
          <w:tab w:val="clear" w:pos="1864"/>
          <w:tab w:val="num" w:pos="0"/>
        </w:tabs>
        <w:suppressAutoHyphens/>
        <w:ind w:left="0" w:firstLine="709"/>
        <w:jc w:val="both"/>
        <w:rPr>
          <w:sz w:val="28"/>
          <w:szCs w:val="28"/>
        </w:rPr>
      </w:pPr>
      <w:r w:rsidRPr="00687FEA">
        <w:rPr>
          <w:sz w:val="28"/>
          <w:szCs w:val="28"/>
        </w:rPr>
        <w:t>Настоящее постановление подлежит размещению на официальном сайте</w:t>
      </w:r>
      <w:r>
        <w:rPr>
          <w:sz w:val="28"/>
          <w:szCs w:val="28"/>
        </w:rPr>
        <w:t xml:space="preserve"> администрации</w:t>
      </w:r>
      <w:r w:rsidR="0031248A">
        <w:rPr>
          <w:sz w:val="28"/>
          <w:szCs w:val="28"/>
        </w:rPr>
        <w:t xml:space="preserve"> </w:t>
      </w:r>
      <w:r>
        <w:rPr>
          <w:sz w:val="28"/>
          <w:szCs w:val="28"/>
        </w:rPr>
        <w:t xml:space="preserve">сельского </w:t>
      </w:r>
      <w:proofErr w:type="gramStart"/>
      <w:r>
        <w:rPr>
          <w:sz w:val="28"/>
          <w:szCs w:val="28"/>
        </w:rPr>
        <w:t xml:space="preserve">поселения </w:t>
      </w:r>
      <w:r w:rsidR="0031248A">
        <w:rPr>
          <w:sz w:val="28"/>
          <w:szCs w:val="28"/>
        </w:rPr>
        <w:t xml:space="preserve"> </w:t>
      </w:r>
      <w:proofErr w:type="spellStart"/>
      <w:r w:rsidR="003D0DDA">
        <w:rPr>
          <w:sz w:val="28"/>
          <w:szCs w:val="28"/>
        </w:rPr>
        <w:t>Тарказинский</w:t>
      </w:r>
      <w:proofErr w:type="spellEnd"/>
      <w:proofErr w:type="gramEnd"/>
      <w:r w:rsidR="0031248A">
        <w:rPr>
          <w:sz w:val="28"/>
          <w:szCs w:val="28"/>
        </w:rPr>
        <w:t xml:space="preserve"> </w:t>
      </w:r>
      <w:r>
        <w:rPr>
          <w:sz w:val="28"/>
          <w:szCs w:val="28"/>
        </w:rPr>
        <w:t xml:space="preserve">сельсовет муниципального района </w:t>
      </w:r>
      <w:r w:rsidR="0031248A">
        <w:rPr>
          <w:sz w:val="28"/>
          <w:szCs w:val="28"/>
        </w:rPr>
        <w:t xml:space="preserve"> </w:t>
      </w:r>
      <w:proofErr w:type="spellStart"/>
      <w:r w:rsidR="0031248A">
        <w:rPr>
          <w:sz w:val="28"/>
          <w:szCs w:val="28"/>
        </w:rPr>
        <w:t>Ермекеевский</w:t>
      </w:r>
      <w:proofErr w:type="spellEnd"/>
      <w:r w:rsidR="0031248A">
        <w:rPr>
          <w:sz w:val="28"/>
          <w:szCs w:val="28"/>
        </w:rPr>
        <w:t xml:space="preserve"> </w:t>
      </w:r>
      <w:r>
        <w:rPr>
          <w:sz w:val="28"/>
          <w:szCs w:val="28"/>
        </w:rPr>
        <w:t xml:space="preserve">район Республики Башкортостан </w:t>
      </w:r>
      <w:r w:rsidRPr="00687FEA">
        <w:rPr>
          <w:sz w:val="28"/>
          <w:szCs w:val="28"/>
        </w:rPr>
        <w:t>и вступает в силу со дня его официального опубликования (обнародования).</w:t>
      </w:r>
    </w:p>
    <w:p w:rsidR="009B6CF6" w:rsidRPr="005E4CB9" w:rsidRDefault="009B6CF6" w:rsidP="00AA0748">
      <w:pPr>
        <w:widowControl w:val="0"/>
        <w:numPr>
          <w:ilvl w:val="0"/>
          <w:numId w:val="19"/>
        </w:numPr>
        <w:tabs>
          <w:tab w:val="clear" w:pos="1864"/>
          <w:tab w:val="num" w:pos="0"/>
        </w:tabs>
        <w:suppressAutoHyphens/>
        <w:ind w:left="0" w:firstLine="709"/>
        <w:jc w:val="both"/>
        <w:rPr>
          <w:sz w:val="28"/>
          <w:szCs w:val="28"/>
        </w:rPr>
      </w:pPr>
      <w:r w:rsidRPr="006F0071">
        <w:rPr>
          <w:sz w:val="28"/>
          <w:szCs w:val="28"/>
        </w:rPr>
        <w:t xml:space="preserve">Контроль за исполнением данного постановления </w:t>
      </w:r>
      <w:r>
        <w:rPr>
          <w:sz w:val="28"/>
          <w:szCs w:val="28"/>
        </w:rPr>
        <w:t>оставляю за собой</w:t>
      </w:r>
      <w:r w:rsidRPr="006F0071">
        <w:rPr>
          <w:sz w:val="28"/>
          <w:szCs w:val="28"/>
        </w:rPr>
        <w:t>.</w:t>
      </w:r>
    </w:p>
    <w:p w:rsidR="009B6CF6" w:rsidRDefault="009B6CF6" w:rsidP="00AA0748">
      <w:pPr>
        <w:tabs>
          <w:tab w:val="num" w:pos="0"/>
        </w:tabs>
        <w:ind w:firstLine="709"/>
        <w:jc w:val="both"/>
        <w:rPr>
          <w:sz w:val="28"/>
          <w:szCs w:val="28"/>
        </w:rPr>
      </w:pPr>
    </w:p>
    <w:p w:rsidR="003D0DDA" w:rsidRDefault="003D0DDA" w:rsidP="00AA0748">
      <w:pPr>
        <w:jc w:val="both"/>
        <w:rPr>
          <w:sz w:val="28"/>
          <w:szCs w:val="28"/>
        </w:rPr>
      </w:pPr>
      <w:r>
        <w:rPr>
          <w:sz w:val="28"/>
          <w:szCs w:val="28"/>
        </w:rPr>
        <w:t xml:space="preserve">          </w:t>
      </w:r>
    </w:p>
    <w:p w:rsidR="009B6CF6" w:rsidRPr="005E4CB9" w:rsidRDefault="003D0DDA" w:rsidP="00AA0748">
      <w:pPr>
        <w:jc w:val="both"/>
      </w:pPr>
      <w:r>
        <w:rPr>
          <w:sz w:val="28"/>
          <w:szCs w:val="28"/>
        </w:rPr>
        <w:t xml:space="preserve">         </w:t>
      </w:r>
      <w:r w:rsidR="009B6CF6">
        <w:rPr>
          <w:sz w:val="28"/>
          <w:szCs w:val="28"/>
        </w:rPr>
        <w:t xml:space="preserve">Глава сельского </w:t>
      </w:r>
      <w:proofErr w:type="gramStart"/>
      <w:r w:rsidR="009B6CF6">
        <w:rPr>
          <w:sz w:val="28"/>
          <w:szCs w:val="28"/>
        </w:rPr>
        <w:t xml:space="preserve">поселения:   </w:t>
      </w:r>
      <w:proofErr w:type="gramEnd"/>
      <w:r w:rsidR="009B6CF6">
        <w:rPr>
          <w:sz w:val="28"/>
          <w:szCs w:val="28"/>
        </w:rPr>
        <w:t xml:space="preserve">         </w:t>
      </w:r>
      <w:r>
        <w:rPr>
          <w:sz w:val="28"/>
          <w:szCs w:val="28"/>
        </w:rPr>
        <w:t xml:space="preserve">                              </w:t>
      </w:r>
      <w:proofErr w:type="spellStart"/>
      <w:r>
        <w:rPr>
          <w:sz w:val="28"/>
          <w:szCs w:val="28"/>
        </w:rPr>
        <w:t>Г.Г.Музафарова</w:t>
      </w:r>
      <w:proofErr w:type="spellEnd"/>
    </w:p>
    <w:p w:rsidR="009B6CF6" w:rsidRDefault="009B6CF6" w:rsidP="00DA7E79">
      <w:pPr>
        <w:jc w:val="both"/>
        <w:rPr>
          <w:sz w:val="28"/>
          <w:szCs w:val="28"/>
        </w:rPr>
      </w:pPr>
    </w:p>
    <w:p w:rsidR="009B6CF6" w:rsidRDefault="009B6CF6" w:rsidP="00DA7E79">
      <w:pPr>
        <w:jc w:val="both"/>
        <w:rPr>
          <w:sz w:val="28"/>
          <w:szCs w:val="28"/>
        </w:rPr>
      </w:pPr>
    </w:p>
    <w:p w:rsidR="003D0DDA" w:rsidRDefault="003D0DDA" w:rsidP="003D0DDA">
      <w:pPr>
        <w:jc w:val="both"/>
        <w:rPr>
          <w:sz w:val="28"/>
          <w:szCs w:val="28"/>
        </w:rPr>
      </w:pPr>
    </w:p>
    <w:p w:rsidR="003D0DDA" w:rsidRDefault="003D0DDA" w:rsidP="003D0DDA">
      <w:pPr>
        <w:jc w:val="both"/>
        <w:rPr>
          <w:sz w:val="28"/>
          <w:szCs w:val="28"/>
        </w:rPr>
      </w:pPr>
    </w:p>
    <w:p w:rsidR="003D0DDA" w:rsidRDefault="003D0DDA" w:rsidP="003D0DDA">
      <w:pPr>
        <w:jc w:val="both"/>
        <w:rPr>
          <w:sz w:val="28"/>
          <w:szCs w:val="28"/>
        </w:rPr>
      </w:pPr>
    </w:p>
    <w:p w:rsidR="003D0DDA" w:rsidRDefault="003D0DDA" w:rsidP="003D0DDA">
      <w:pPr>
        <w:jc w:val="both"/>
        <w:rPr>
          <w:sz w:val="28"/>
          <w:szCs w:val="28"/>
        </w:rPr>
      </w:pPr>
    </w:p>
    <w:p w:rsidR="001D152F" w:rsidRDefault="001D152F" w:rsidP="003D0DDA">
      <w:pPr>
        <w:jc w:val="both"/>
        <w:rPr>
          <w:sz w:val="28"/>
          <w:szCs w:val="28"/>
        </w:rPr>
      </w:pPr>
    </w:p>
    <w:p w:rsidR="009B6CF6" w:rsidRPr="006649F2" w:rsidRDefault="001D152F" w:rsidP="003D0DDA">
      <w:pPr>
        <w:jc w:val="both"/>
      </w:pPr>
      <w:r>
        <w:rPr>
          <w:sz w:val="28"/>
          <w:szCs w:val="28"/>
        </w:rPr>
        <w:lastRenderedPageBreak/>
        <w:t xml:space="preserve">                                                                                                                      </w:t>
      </w:r>
      <w:r w:rsidR="003D0DDA">
        <w:rPr>
          <w:sz w:val="28"/>
          <w:szCs w:val="28"/>
        </w:rPr>
        <w:t xml:space="preserve"> </w:t>
      </w:r>
      <w:r w:rsidR="009B6CF6" w:rsidRPr="006649F2">
        <w:t>Приложение</w:t>
      </w:r>
    </w:p>
    <w:p w:rsidR="009B6CF6" w:rsidRPr="006649F2" w:rsidRDefault="003D0DDA" w:rsidP="003D0DDA">
      <w:pPr>
        <w:widowControl w:val="0"/>
        <w:jc w:val="both"/>
      </w:pPr>
      <w:r>
        <w:t xml:space="preserve">                                                             </w:t>
      </w:r>
      <w:r w:rsidR="009B6CF6" w:rsidRPr="006649F2">
        <w:t>УТВЕРЖДЕН</w:t>
      </w:r>
    </w:p>
    <w:p w:rsidR="009B6CF6" w:rsidRPr="006649F2" w:rsidRDefault="009B6CF6" w:rsidP="00AA0748">
      <w:pPr>
        <w:tabs>
          <w:tab w:val="left" w:pos="3600"/>
        </w:tabs>
        <w:ind w:left="3598" w:firstLine="2"/>
        <w:jc w:val="both"/>
      </w:pPr>
      <w:r w:rsidRPr="006649F2">
        <w:t xml:space="preserve">постановлением администрации Уставом сельского </w:t>
      </w:r>
      <w:proofErr w:type="gramStart"/>
      <w:r w:rsidRPr="006649F2">
        <w:t xml:space="preserve">поселения </w:t>
      </w:r>
      <w:r w:rsidR="0031248A" w:rsidRPr="006649F2">
        <w:t xml:space="preserve"> </w:t>
      </w:r>
      <w:proofErr w:type="spellStart"/>
      <w:r w:rsidR="003D0DDA">
        <w:t>Тарказинский</w:t>
      </w:r>
      <w:proofErr w:type="spellEnd"/>
      <w:proofErr w:type="gramEnd"/>
      <w:r w:rsidR="0031248A" w:rsidRPr="006649F2">
        <w:t xml:space="preserve"> </w:t>
      </w:r>
      <w:r w:rsidRPr="006649F2">
        <w:t xml:space="preserve">сельсовет муниципального района </w:t>
      </w:r>
      <w:r w:rsidR="0031248A" w:rsidRPr="006649F2">
        <w:t xml:space="preserve">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p>
    <w:p w:rsidR="009B6CF6" w:rsidRPr="006649F2" w:rsidRDefault="001323A1" w:rsidP="00585781">
      <w:pPr>
        <w:widowControl w:val="0"/>
        <w:ind w:left="4956"/>
        <w:jc w:val="both"/>
      </w:pPr>
      <w:r>
        <w:t>24.03.2020</w:t>
      </w:r>
      <w:r w:rsidR="009B6CF6" w:rsidRPr="006649F2">
        <w:t xml:space="preserve"> г.  № </w:t>
      </w:r>
      <w:r w:rsidR="00D64E83">
        <w:t>12</w:t>
      </w:r>
    </w:p>
    <w:p w:rsidR="009B6CF6" w:rsidRPr="006649F2" w:rsidRDefault="009B6CF6" w:rsidP="00585781">
      <w:pPr>
        <w:widowControl w:val="0"/>
        <w:ind w:left="4956"/>
        <w:jc w:val="both"/>
      </w:pPr>
    </w:p>
    <w:p w:rsidR="009B6CF6" w:rsidRPr="006649F2" w:rsidRDefault="009B6CF6" w:rsidP="006D5552">
      <w:pPr>
        <w:rPr>
          <w:bCs/>
        </w:rPr>
      </w:pPr>
    </w:p>
    <w:p w:rsidR="009B6CF6" w:rsidRPr="006649F2" w:rsidRDefault="009B6CF6" w:rsidP="006D5552">
      <w:pPr>
        <w:jc w:val="center"/>
        <w:rPr>
          <w:b/>
          <w:bCs/>
        </w:rPr>
      </w:pPr>
      <w:r w:rsidRPr="006649F2">
        <w:rPr>
          <w:b/>
          <w:bCs/>
        </w:rPr>
        <w:t>АДМИНИСТРАТИВНЫЙ РЕГЛАМЕНТ</w:t>
      </w:r>
    </w:p>
    <w:p w:rsidR="009B6CF6" w:rsidRPr="006649F2" w:rsidRDefault="009B6CF6" w:rsidP="00822379">
      <w:pPr>
        <w:jc w:val="center"/>
        <w:rPr>
          <w:b/>
          <w:color w:val="555555"/>
        </w:rPr>
      </w:pPr>
      <w:r w:rsidRPr="006649F2">
        <w:rPr>
          <w:b/>
          <w:bdr w:val="none" w:sz="0" w:space="0" w:color="auto" w:frame="1"/>
        </w:rPr>
        <w:t>исполнения муниципальной функции</w:t>
      </w:r>
    </w:p>
    <w:p w:rsidR="009B6CF6" w:rsidRPr="006649F2" w:rsidRDefault="009B6CF6" w:rsidP="00822379">
      <w:pPr>
        <w:jc w:val="center"/>
        <w:rPr>
          <w:b/>
          <w:color w:val="555555"/>
        </w:rPr>
      </w:pPr>
      <w:r w:rsidRPr="006649F2">
        <w:rPr>
          <w:b/>
          <w:bdr w:val="none" w:sz="0" w:space="0" w:color="auto" w:frame="1"/>
        </w:rPr>
        <w:t>«</w:t>
      </w:r>
      <w:r w:rsidRPr="006649F2">
        <w:rPr>
          <w:b/>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
          <w:bdr w:val="none" w:sz="0" w:space="0" w:color="auto" w:frame="1"/>
        </w:rPr>
        <w:t>»</w:t>
      </w:r>
    </w:p>
    <w:p w:rsidR="009B6CF6" w:rsidRPr="006649F2" w:rsidRDefault="009B6CF6" w:rsidP="007C4048">
      <w:pPr>
        <w:rPr>
          <w:color w:val="000000"/>
          <w:lang w:eastAsia="en-US"/>
        </w:rPr>
      </w:pPr>
    </w:p>
    <w:p w:rsidR="009B6CF6" w:rsidRPr="006649F2" w:rsidRDefault="009B6CF6" w:rsidP="007C4048">
      <w:pPr>
        <w:jc w:val="center"/>
        <w:rPr>
          <w:b/>
        </w:rPr>
      </w:pPr>
      <w:r w:rsidRPr="006649F2">
        <w:rPr>
          <w:b/>
        </w:rPr>
        <w:t>1. Общие положения</w:t>
      </w:r>
    </w:p>
    <w:p w:rsidR="009B6CF6" w:rsidRPr="006649F2" w:rsidRDefault="009B6CF6" w:rsidP="007C4048"/>
    <w:p w:rsidR="009B6CF6" w:rsidRPr="006649F2" w:rsidRDefault="009B6CF6" w:rsidP="007C4048">
      <w:pPr>
        <w:jc w:val="center"/>
        <w:rPr>
          <w:b/>
          <w:lang w:eastAsia="ar-SA"/>
        </w:rPr>
      </w:pPr>
      <w:r w:rsidRPr="006649F2">
        <w:rPr>
          <w:b/>
        </w:rPr>
        <w:t xml:space="preserve">1.1. </w:t>
      </w:r>
      <w:r w:rsidRPr="006649F2">
        <w:rPr>
          <w:b/>
          <w:lang w:eastAsia="ar-SA"/>
        </w:rPr>
        <w:t>Наименование муниципальной функции</w:t>
      </w:r>
    </w:p>
    <w:p w:rsidR="009B6CF6" w:rsidRPr="006649F2" w:rsidRDefault="009B6CF6" w:rsidP="007C4048">
      <w:pPr>
        <w:rPr>
          <w:lang w:eastAsia="ar-SA"/>
        </w:rPr>
      </w:pPr>
    </w:p>
    <w:p w:rsidR="009B6CF6" w:rsidRPr="006649F2" w:rsidRDefault="009B6CF6" w:rsidP="00F16BCC">
      <w:pPr>
        <w:ind w:firstLine="709"/>
        <w:contextualSpacing/>
        <w:jc w:val="both"/>
        <w:rPr>
          <w:bCs/>
          <w:lang w:eastAsia="en-US"/>
        </w:rPr>
      </w:pPr>
      <w:r w:rsidRPr="006649F2">
        <w:rPr>
          <w:lang w:eastAsia="en-US"/>
        </w:rPr>
        <w:t xml:space="preserve">Наименование муниципальной функции: </w:t>
      </w:r>
      <w:r w:rsidRPr="006649F2">
        <w:rPr>
          <w:bCs/>
          <w:lang w:eastAsia="en-US"/>
        </w:rPr>
        <w:t>«</w:t>
      </w:r>
      <w:r w:rsidRPr="006649F2">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Cs/>
          <w:lang w:eastAsia="en-US"/>
        </w:rPr>
        <w:t>».</w:t>
      </w:r>
    </w:p>
    <w:p w:rsidR="009B6CF6" w:rsidRPr="006649F2" w:rsidRDefault="009B6CF6" w:rsidP="007C4048">
      <w:pPr>
        <w:contextualSpacing/>
        <w:jc w:val="both"/>
        <w:rPr>
          <w:lang w:eastAsia="en-US"/>
        </w:rPr>
      </w:pPr>
      <w:bookmarkStart w:id="0" w:name="_GoBack"/>
      <w:bookmarkEnd w:id="0"/>
    </w:p>
    <w:p w:rsidR="009B6CF6" w:rsidRPr="006649F2" w:rsidRDefault="009B6CF6" w:rsidP="007C4048">
      <w:pPr>
        <w:contextualSpacing/>
        <w:jc w:val="center"/>
        <w:rPr>
          <w:b/>
          <w:lang w:eastAsia="en-US"/>
        </w:rPr>
      </w:pPr>
      <w:r w:rsidRPr="006649F2">
        <w:rPr>
          <w:b/>
          <w:lang w:eastAsia="en-US"/>
        </w:rPr>
        <w:t>1.2. Наименование органа, исполняющего муниципальную функцию</w:t>
      </w:r>
    </w:p>
    <w:p w:rsidR="009B6CF6" w:rsidRPr="006649F2" w:rsidRDefault="009B6CF6" w:rsidP="002D2609">
      <w:pPr>
        <w:contextualSpacing/>
        <w:jc w:val="both"/>
        <w:rPr>
          <w:lang w:eastAsia="en-US"/>
        </w:rPr>
      </w:pPr>
    </w:p>
    <w:p w:rsidR="009B6CF6" w:rsidRPr="006649F2" w:rsidRDefault="009B6CF6" w:rsidP="00010B46">
      <w:pPr>
        <w:ind w:firstLine="709"/>
        <w:jc w:val="both"/>
      </w:pPr>
      <w:r w:rsidRPr="006649F2">
        <w:rPr>
          <w:lang w:eastAsia="en-US"/>
        </w:rPr>
        <w:t xml:space="preserve">Органом, исполняющим муниципальную функцию по осуществлению муниципального </w:t>
      </w:r>
      <w:r w:rsidRPr="006649F2">
        <w:rPr>
          <w:bCs/>
          <w:lang w:eastAsia="en-US"/>
        </w:rPr>
        <w:t xml:space="preserve">контроля </w:t>
      </w:r>
      <w:r w:rsidRPr="006649F2">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lang w:eastAsia="en-US"/>
        </w:rPr>
        <w:t xml:space="preserve">, является администрация </w:t>
      </w:r>
      <w:r w:rsidRPr="006649F2">
        <w:t xml:space="preserve">сельского </w:t>
      </w:r>
      <w:proofErr w:type="gramStart"/>
      <w:r w:rsidRPr="006649F2">
        <w:t xml:space="preserve">поселения </w:t>
      </w:r>
      <w:r w:rsidR="0031248A" w:rsidRPr="006649F2">
        <w:t xml:space="preserve"> </w:t>
      </w:r>
      <w:proofErr w:type="spellStart"/>
      <w:r w:rsidR="003D0DDA">
        <w:t>Тарказинский</w:t>
      </w:r>
      <w:proofErr w:type="spellEnd"/>
      <w:proofErr w:type="gramEnd"/>
      <w:r w:rsidR="0031248A" w:rsidRPr="006649F2">
        <w:t xml:space="preserve"> </w:t>
      </w:r>
      <w:r w:rsidRPr="006649F2">
        <w:t xml:space="preserve">сельсовет муниципального района </w:t>
      </w:r>
      <w:r w:rsidR="0031248A" w:rsidRPr="006649F2">
        <w:t xml:space="preserve">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r w:rsidRPr="006649F2">
        <w:rPr>
          <w:lang w:eastAsia="en-US"/>
        </w:rPr>
        <w:t xml:space="preserve"> (далее – Администрация).</w:t>
      </w:r>
    </w:p>
    <w:p w:rsidR="009B6CF6" w:rsidRPr="006649F2" w:rsidRDefault="009B6CF6" w:rsidP="00F16BCC">
      <w:pPr>
        <w:ind w:firstLine="709"/>
        <w:contextualSpacing/>
        <w:jc w:val="both"/>
        <w:rPr>
          <w:lang w:eastAsia="en-US"/>
        </w:rPr>
      </w:pPr>
      <w:r w:rsidRPr="006649F2">
        <w:rPr>
          <w:lang w:eastAsia="en-US"/>
        </w:rPr>
        <w:t xml:space="preserve">Непосредственно муниципальный контроль </w:t>
      </w:r>
      <w:r w:rsidRPr="006649F2">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Cs/>
          <w:lang w:eastAsia="en-US"/>
        </w:rPr>
        <w:t xml:space="preserve"> (далее – муниципальный контроль) </w:t>
      </w:r>
      <w:r w:rsidRPr="006649F2">
        <w:rPr>
          <w:lang w:eastAsia="en-US"/>
        </w:rPr>
        <w:t>осуществляет уполномоченное должностное лицо Администрации (далее – Исполнитель).</w:t>
      </w:r>
    </w:p>
    <w:p w:rsidR="009B6CF6" w:rsidRPr="006649F2" w:rsidRDefault="009B6CF6" w:rsidP="00F16BCC">
      <w:pPr>
        <w:ind w:firstLine="709"/>
        <w:contextualSpacing/>
        <w:jc w:val="both"/>
        <w:rPr>
          <w:lang w:eastAsia="en-US"/>
        </w:rPr>
      </w:pPr>
      <w:r w:rsidRPr="006649F2">
        <w:rPr>
          <w:lang w:eastAsia="en-US"/>
        </w:rPr>
        <w:t>При осуществлении муниципального контроля Исполнитель взаимодействует:</w:t>
      </w:r>
    </w:p>
    <w:p w:rsidR="009B6CF6" w:rsidRPr="006649F2" w:rsidRDefault="009B6CF6" w:rsidP="00F16BCC">
      <w:pPr>
        <w:ind w:firstLine="709"/>
        <w:contextualSpacing/>
        <w:jc w:val="both"/>
        <w:rPr>
          <w:lang w:eastAsia="en-US"/>
        </w:rPr>
      </w:pPr>
      <w:r w:rsidRPr="006649F2">
        <w:rPr>
          <w:lang w:eastAsia="en-US"/>
        </w:rPr>
        <w:t xml:space="preserve">с </w:t>
      </w:r>
      <w:proofErr w:type="gramStart"/>
      <w:r w:rsidRPr="006649F2">
        <w:rPr>
          <w:lang w:eastAsia="en-US"/>
        </w:rPr>
        <w:t xml:space="preserve">прокуратурой </w:t>
      </w:r>
      <w:r w:rsidR="0031248A" w:rsidRPr="006649F2">
        <w:rPr>
          <w:lang w:eastAsia="en-US"/>
        </w:rPr>
        <w:t xml:space="preserve"> </w:t>
      </w:r>
      <w:proofErr w:type="spellStart"/>
      <w:r w:rsidR="0031248A" w:rsidRPr="006649F2">
        <w:rPr>
          <w:lang w:eastAsia="en-US"/>
        </w:rPr>
        <w:t>Ермекеевского</w:t>
      </w:r>
      <w:proofErr w:type="spellEnd"/>
      <w:proofErr w:type="gramEnd"/>
      <w:r w:rsidR="0031248A" w:rsidRPr="006649F2">
        <w:rPr>
          <w:lang w:eastAsia="en-US"/>
        </w:rPr>
        <w:t xml:space="preserve"> </w:t>
      </w:r>
      <w:r w:rsidRPr="006649F2">
        <w:rPr>
          <w:lang w:eastAsia="en-US"/>
        </w:rPr>
        <w:t>района;</w:t>
      </w:r>
    </w:p>
    <w:p w:rsidR="009B6CF6" w:rsidRPr="006649F2" w:rsidRDefault="009B6CF6" w:rsidP="00F16BCC">
      <w:pPr>
        <w:ind w:firstLine="709"/>
        <w:contextualSpacing/>
        <w:jc w:val="both"/>
        <w:rPr>
          <w:lang w:eastAsia="en-US"/>
        </w:rPr>
      </w:pPr>
      <w:r w:rsidRPr="006649F2">
        <w:rPr>
          <w:lang w:eastAsia="en-US"/>
        </w:rPr>
        <w:t xml:space="preserve">с Отделом МВД </w:t>
      </w:r>
      <w:proofErr w:type="gramStart"/>
      <w:r w:rsidRPr="006649F2">
        <w:rPr>
          <w:lang w:eastAsia="en-US"/>
        </w:rPr>
        <w:t xml:space="preserve">по </w:t>
      </w:r>
      <w:r w:rsidR="0031248A" w:rsidRPr="006649F2">
        <w:rPr>
          <w:lang w:eastAsia="en-US"/>
        </w:rPr>
        <w:t xml:space="preserve"> </w:t>
      </w:r>
      <w:proofErr w:type="spellStart"/>
      <w:r w:rsidR="0031248A" w:rsidRPr="006649F2">
        <w:rPr>
          <w:lang w:eastAsia="en-US"/>
        </w:rPr>
        <w:t>Ермекеевскому</w:t>
      </w:r>
      <w:proofErr w:type="spellEnd"/>
      <w:proofErr w:type="gramEnd"/>
      <w:r w:rsidR="0031248A" w:rsidRPr="006649F2">
        <w:rPr>
          <w:lang w:eastAsia="en-US"/>
        </w:rPr>
        <w:t xml:space="preserve"> </w:t>
      </w:r>
      <w:r w:rsidRPr="006649F2">
        <w:rPr>
          <w:lang w:eastAsia="en-US"/>
        </w:rPr>
        <w:t>району;</w:t>
      </w:r>
    </w:p>
    <w:p w:rsidR="009B6CF6" w:rsidRPr="006649F2" w:rsidRDefault="009B6CF6" w:rsidP="005C0AC4">
      <w:pPr>
        <w:ind w:firstLine="709"/>
        <w:contextualSpacing/>
        <w:jc w:val="both"/>
        <w:rPr>
          <w:lang w:eastAsia="en-US"/>
        </w:rPr>
      </w:pPr>
      <w:r w:rsidRPr="006649F2">
        <w:rPr>
          <w:lang w:eastAsia="en-US"/>
        </w:rPr>
        <w:t xml:space="preserve">с Территориальным отделом Управления </w:t>
      </w:r>
      <w:proofErr w:type="spellStart"/>
      <w:r w:rsidRPr="006649F2">
        <w:rPr>
          <w:lang w:eastAsia="en-US"/>
        </w:rPr>
        <w:t>Роспотребнадзора</w:t>
      </w:r>
      <w:proofErr w:type="spellEnd"/>
      <w:r w:rsidRPr="006649F2">
        <w:rPr>
          <w:lang w:eastAsia="en-US"/>
        </w:rPr>
        <w:t xml:space="preserve"> по </w:t>
      </w:r>
      <w:proofErr w:type="spellStart"/>
      <w:r w:rsidR="0031248A" w:rsidRPr="006649F2">
        <w:rPr>
          <w:lang w:eastAsia="en-US"/>
        </w:rPr>
        <w:t>Белебеевскому</w:t>
      </w:r>
      <w:proofErr w:type="spellEnd"/>
      <w:r w:rsidR="0031248A" w:rsidRPr="006649F2">
        <w:rPr>
          <w:lang w:eastAsia="en-US"/>
        </w:rPr>
        <w:t xml:space="preserve"> </w:t>
      </w:r>
      <w:r w:rsidRPr="006649F2">
        <w:rPr>
          <w:lang w:eastAsia="en-US"/>
        </w:rPr>
        <w:t>району;</w:t>
      </w:r>
    </w:p>
    <w:p w:rsidR="009B6CF6" w:rsidRPr="006649F2" w:rsidRDefault="009B6CF6" w:rsidP="00F16BCC">
      <w:pPr>
        <w:ind w:firstLine="709"/>
        <w:contextualSpacing/>
        <w:jc w:val="both"/>
        <w:rPr>
          <w:lang w:eastAsia="en-US"/>
        </w:rPr>
      </w:pPr>
      <w:r w:rsidRPr="006649F2">
        <w:rPr>
          <w:lang w:eastAsia="en-US"/>
        </w:rPr>
        <w:t>с экспертами, экспертными организациями;</w:t>
      </w:r>
    </w:p>
    <w:p w:rsidR="009B6CF6" w:rsidRPr="006649F2" w:rsidRDefault="009B6CF6" w:rsidP="00F16BCC">
      <w:pPr>
        <w:ind w:firstLine="709"/>
        <w:contextualSpacing/>
        <w:jc w:val="both"/>
        <w:rPr>
          <w:lang w:eastAsia="en-US"/>
        </w:rPr>
      </w:pPr>
      <w:r w:rsidRPr="006649F2">
        <w:rPr>
          <w:lang w:eastAsia="en-US"/>
        </w:rPr>
        <w:t>иными органами, учреждениями и организациями, взаимодействие с которыми необходимо при исполнении муниципальной функции.</w:t>
      </w:r>
    </w:p>
    <w:p w:rsidR="009B6CF6" w:rsidRPr="006649F2" w:rsidRDefault="009B6CF6" w:rsidP="007C4048">
      <w:pPr>
        <w:contextualSpacing/>
        <w:jc w:val="both"/>
        <w:rPr>
          <w:lang w:eastAsia="en-US"/>
        </w:rPr>
      </w:pPr>
    </w:p>
    <w:p w:rsidR="009B6CF6" w:rsidRPr="006649F2" w:rsidRDefault="009B6CF6" w:rsidP="00293C0F">
      <w:pPr>
        <w:contextualSpacing/>
        <w:jc w:val="center"/>
        <w:rPr>
          <w:b/>
          <w:bCs/>
          <w:lang w:eastAsia="en-US"/>
        </w:rPr>
      </w:pPr>
      <w:r w:rsidRPr="006649F2">
        <w:rPr>
          <w:b/>
          <w:bCs/>
          <w:lang w:eastAsia="en-US"/>
        </w:rPr>
        <w:t>1.3. Перечень нормативных правовых актов,</w:t>
      </w:r>
      <w:r w:rsidR="0031248A" w:rsidRPr="006649F2">
        <w:rPr>
          <w:b/>
          <w:bCs/>
          <w:lang w:eastAsia="en-US"/>
        </w:rPr>
        <w:t xml:space="preserve"> </w:t>
      </w:r>
      <w:r w:rsidRPr="006649F2">
        <w:rPr>
          <w:b/>
          <w:bCs/>
          <w:lang w:eastAsia="en-US"/>
        </w:rPr>
        <w:t>регулирующих исполнение муниципальной функции, с указанием их реквизитов и источников официального опубликования</w:t>
      </w:r>
    </w:p>
    <w:p w:rsidR="009B6CF6" w:rsidRPr="006649F2" w:rsidRDefault="009B6CF6" w:rsidP="007C4048">
      <w:pPr>
        <w:contextualSpacing/>
        <w:jc w:val="both"/>
        <w:rPr>
          <w:lang w:eastAsia="en-US"/>
        </w:rPr>
      </w:pPr>
    </w:p>
    <w:p w:rsidR="009B6CF6" w:rsidRPr="006649F2" w:rsidRDefault="009B6CF6" w:rsidP="00F16BCC">
      <w:pPr>
        <w:ind w:firstLine="709"/>
        <w:contextualSpacing/>
        <w:jc w:val="both"/>
        <w:rPr>
          <w:lang w:eastAsia="en-US"/>
        </w:rPr>
      </w:pPr>
      <w:r w:rsidRPr="006649F2">
        <w:rPr>
          <w:lang w:eastAsia="en-US"/>
        </w:rPr>
        <w:t xml:space="preserve">Муниципальная функция по осуществлению муниципального контроля регулируется следующими </w:t>
      </w:r>
      <w:r w:rsidRPr="006649F2">
        <w:rPr>
          <w:color w:val="000000"/>
        </w:rPr>
        <w:t>нормативными правовыми актами:</w:t>
      </w:r>
    </w:p>
    <w:p w:rsidR="009B6CF6" w:rsidRPr="006649F2" w:rsidRDefault="009B6CF6" w:rsidP="00F16BCC">
      <w:pPr>
        <w:ind w:firstLine="709"/>
        <w:jc w:val="both"/>
        <w:rPr>
          <w:color w:val="000000"/>
        </w:rPr>
      </w:pPr>
      <w:r w:rsidRPr="006649F2">
        <w:rPr>
          <w:color w:val="000000"/>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rsidR="009B6CF6" w:rsidRPr="006649F2" w:rsidRDefault="009B6CF6" w:rsidP="00F16BCC">
      <w:pPr>
        <w:ind w:firstLine="709"/>
        <w:jc w:val="both"/>
        <w:rPr>
          <w:rFonts w:eastAsia="WenQuanYi Micro Hei"/>
          <w:kern w:val="1"/>
          <w:lang w:eastAsia="hi-IN" w:bidi="hi-IN"/>
        </w:rPr>
      </w:pPr>
      <w:r w:rsidRPr="006649F2">
        <w:rPr>
          <w:lang w:eastAsia="en-US"/>
        </w:rPr>
        <w:t xml:space="preserve">Закон Российской Федерации от 21 февраля 1992 года № 2395-1 «О </w:t>
      </w:r>
      <w:proofErr w:type="gramStart"/>
      <w:r w:rsidRPr="006649F2">
        <w:rPr>
          <w:lang w:eastAsia="en-US"/>
        </w:rPr>
        <w:t>недрах»  (</w:t>
      </w:r>
      <w:proofErr w:type="gramEnd"/>
      <w:r w:rsidRPr="006649F2">
        <w:rPr>
          <w:lang w:eastAsia="en-US"/>
        </w:rPr>
        <w:t xml:space="preserve">«Ведомости Съезда народных депутатов Российской Федерации» от 16 апреля </w:t>
      </w:r>
      <w:smartTag w:uri="urn:schemas-microsoft-com:office:smarttags" w:element="metricconverter">
        <w:smartTagPr>
          <w:attr w:name="ProductID" w:val="1992 г"/>
        </w:smartTagPr>
        <w:r w:rsidRPr="006649F2">
          <w:rPr>
            <w:lang w:eastAsia="en-US"/>
          </w:rPr>
          <w:t>1992 г</w:t>
        </w:r>
      </w:smartTag>
      <w:r w:rsidRPr="006649F2">
        <w:rPr>
          <w:lang w:eastAsia="en-US"/>
        </w:rPr>
        <w:t xml:space="preserve">. №16 ст.834, «Российская газета» от 5 мая </w:t>
      </w:r>
      <w:smartTag w:uri="urn:schemas-microsoft-com:office:smarttags" w:element="metricconverter">
        <w:smartTagPr>
          <w:attr w:name="ProductID" w:val="1992 г"/>
        </w:smartTagPr>
        <w:r w:rsidRPr="006649F2">
          <w:rPr>
            <w:lang w:eastAsia="en-US"/>
          </w:rPr>
          <w:t>1992 г</w:t>
        </w:r>
      </w:smartTag>
      <w:r w:rsidRPr="006649F2">
        <w:rPr>
          <w:lang w:eastAsia="en-US"/>
        </w:rPr>
        <w:t>. № 102);</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9B6CF6"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447058" w:rsidRPr="00447058" w:rsidRDefault="00447058" w:rsidP="00F16BCC">
      <w:pPr>
        <w:ind w:firstLine="709"/>
        <w:jc w:val="both"/>
        <w:rPr>
          <w:rFonts w:eastAsia="WenQuanYi Micro Hei"/>
          <w:kern w:val="1"/>
          <w:lang w:eastAsia="hi-IN" w:bidi="hi-IN"/>
        </w:rPr>
      </w:pPr>
      <w:r w:rsidRPr="00447058">
        <w:rPr>
          <w:color w:val="333333"/>
          <w:shd w:val="clear" w:color="auto" w:fill="FFFFFF"/>
        </w:rPr>
        <w:t>Постановление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B6CF6" w:rsidRPr="006649F2" w:rsidRDefault="009B6CF6" w:rsidP="00AA0748">
      <w:pPr>
        <w:ind w:firstLine="709"/>
        <w:jc w:val="both"/>
      </w:pPr>
      <w:r w:rsidRPr="006649F2">
        <w:rPr>
          <w:rFonts w:eastAsia="WenQuanYi Micro Hei"/>
          <w:kern w:val="1"/>
          <w:lang w:eastAsia="hi-IN" w:bidi="hi-IN"/>
        </w:rPr>
        <w:t xml:space="preserve">Устав </w:t>
      </w:r>
      <w:r w:rsidRPr="006649F2">
        <w:t xml:space="preserve">сельского </w:t>
      </w:r>
      <w:proofErr w:type="gramStart"/>
      <w:r w:rsidRPr="006649F2">
        <w:t xml:space="preserve">поселения </w:t>
      </w:r>
      <w:r w:rsidR="0031248A" w:rsidRPr="006649F2">
        <w:t xml:space="preserve"> </w:t>
      </w:r>
      <w:proofErr w:type="spellStart"/>
      <w:r w:rsidR="003D0DDA">
        <w:t>Тарказинский</w:t>
      </w:r>
      <w:proofErr w:type="spellEnd"/>
      <w:proofErr w:type="gramEnd"/>
      <w:r w:rsidR="0031248A" w:rsidRPr="006649F2">
        <w:t xml:space="preserve"> </w:t>
      </w:r>
      <w:r w:rsidRPr="006649F2">
        <w:t xml:space="preserve">сельсовет муниципального района </w:t>
      </w:r>
      <w:r w:rsidR="0031248A" w:rsidRPr="006649F2">
        <w:t xml:space="preserve">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p>
    <w:p w:rsidR="009B6CF6" w:rsidRPr="006649F2" w:rsidRDefault="009B6CF6" w:rsidP="00F16BCC">
      <w:pPr>
        <w:ind w:firstLine="709"/>
        <w:jc w:val="both"/>
        <w:rPr>
          <w:rFonts w:eastAsia="WenQuanYi Micro Hei"/>
          <w:kern w:val="1"/>
          <w:lang w:eastAsia="hi-IN" w:bidi="hi-IN"/>
        </w:rPr>
      </w:pPr>
    </w:p>
    <w:p w:rsidR="009B6CF6" w:rsidRPr="006649F2" w:rsidRDefault="009B6CF6" w:rsidP="000F0187">
      <w:pPr>
        <w:jc w:val="both"/>
      </w:pPr>
    </w:p>
    <w:p w:rsidR="009B6CF6" w:rsidRPr="006649F2" w:rsidRDefault="009B6CF6" w:rsidP="00474B20">
      <w:pPr>
        <w:jc w:val="center"/>
        <w:rPr>
          <w:b/>
        </w:rPr>
      </w:pPr>
      <w:r w:rsidRPr="006649F2">
        <w:rPr>
          <w:b/>
        </w:rPr>
        <w:t>1.4. Предмет муниципального контроля</w:t>
      </w:r>
    </w:p>
    <w:p w:rsidR="009B6CF6" w:rsidRPr="006649F2" w:rsidRDefault="009B6CF6" w:rsidP="00555719">
      <w:pPr>
        <w:jc w:val="both"/>
      </w:pPr>
    </w:p>
    <w:p w:rsidR="009B6CF6" w:rsidRPr="006649F2" w:rsidRDefault="009B6CF6" w:rsidP="00AA0748">
      <w:pPr>
        <w:ind w:firstLine="709"/>
        <w:jc w:val="both"/>
      </w:pPr>
      <w:r w:rsidRPr="006649F2">
        <w:t>Предметом муниципального контроля является контроль за соблюдением юридическими лицами, индивидуальными предпринимателями требований, установленных федеральными законами, законами Республики Башкортостан</w:t>
      </w:r>
      <w:r w:rsidR="0031248A" w:rsidRPr="006649F2">
        <w:t xml:space="preserve"> </w:t>
      </w:r>
      <w:r w:rsidRPr="006649F2">
        <w:t xml:space="preserve">и нормативными правовыми актами сельского поселения </w:t>
      </w:r>
      <w:proofErr w:type="spellStart"/>
      <w:r w:rsidR="003D0DDA">
        <w:t>Тарказинский</w:t>
      </w:r>
      <w:proofErr w:type="spellEnd"/>
      <w:r w:rsidR="0031248A" w:rsidRPr="006649F2">
        <w:t xml:space="preserve"> сельсовет муниципального </w:t>
      </w:r>
      <w:proofErr w:type="gramStart"/>
      <w:r w:rsidR="0031248A" w:rsidRPr="006649F2">
        <w:t xml:space="preserve">района  </w:t>
      </w:r>
      <w:proofErr w:type="spellStart"/>
      <w:r w:rsidR="0031248A" w:rsidRPr="006649F2">
        <w:t>Ермекеевский</w:t>
      </w:r>
      <w:proofErr w:type="spellEnd"/>
      <w:proofErr w:type="gramEnd"/>
      <w:r w:rsidR="0031248A" w:rsidRPr="006649F2">
        <w:t xml:space="preserve"> </w:t>
      </w:r>
      <w:r w:rsidRPr="006649F2">
        <w:t xml:space="preserve">район Республики Башкортостан </w:t>
      </w:r>
    </w:p>
    <w:p w:rsidR="009B6CF6" w:rsidRPr="006649F2" w:rsidRDefault="009B6CF6" w:rsidP="00183F0A">
      <w:pPr>
        <w:ind w:firstLine="709"/>
        <w:jc w:val="both"/>
      </w:pPr>
      <w:r w:rsidRPr="006649F2">
        <w:t>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–законодательство о недрах), организация и проведение мероприятий по профилактике нарушений указанных требований.</w:t>
      </w:r>
    </w:p>
    <w:p w:rsidR="009B6CF6" w:rsidRPr="006649F2" w:rsidRDefault="009B6CF6" w:rsidP="00915058">
      <w:pPr>
        <w:jc w:val="both"/>
      </w:pPr>
    </w:p>
    <w:p w:rsidR="009B6CF6" w:rsidRPr="006649F2" w:rsidRDefault="009B6CF6" w:rsidP="00915058">
      <w:pPr>
        <w:jc w:val="center"/>
        <w:rPr>
          <w:b/>
        </w:rPr>
      </w:pPr>
      <w:r w:rsidRPr="006649F2">
        <w:rPr>
          <w:b/>
        </w:rPr>
        <w:t>1.5. Права и обязанности должностных лиц при осуществлении муниципального контроля</w:t>
      </w:r>
    </w:p>
    <w:p w:rsidR="009B6CF6" w:rsidRPr="006649F2" w:rsidRDefault="009B6CF6" w:rsidP="0047090E">
      <w:pPr>
        <w:jc w:val="both"/>
      </w:pPr>
    </w:p>
    <w:p w:rsidR="009B6CF6" w:rsidRPr="006649F2" w:rsidRDefault="009B6CF6" w:rsidP="00F16BCC">
      <w:pPr>
        <w:ind w:firstLine="709"/>
        <w:jc w:val="both"/>
      </w:pPr>
      <w:r w:rsidRPr="006649F2">
        <w:t>1.5.1. Исполнитель при осуществлении муниципального контроля имеет право:</w:t>
      </w:r>
      <w:bookmarkStart w:id="1" w:name="sub_1812"/>
    </w:p>
    <w:p w:rsidR="009B6CF6" w:rsidRPr="006649F2" w:rsidRDefault="009B6CF6" w:rsidP="00DB7E43">
      <w:pPr>
        <w:ind w:firstLine="709"/>
        <w:jc w:val="both"/>
      </w:pPr>
      <w:r w:rsidRPr="006649F2">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торгового законодательства;</w:t>
      </w:r>
    </w:p>
    <w:p w:rsidR="009B6CF6" w:rsidRPr="006649F2" w:rsidRDefault="009B6CF6" w:rsidP="00DB7E43">
      <w:pPr>
        <w:ind w:firstLine="709"/>
        <w:jc w:val="both"/>
      </w:pPr>
      <w:r w:rsidRPr="006649F2">
        <w:t>при осуществлении муниципального контроля</w:t>
      </w:r>
      <w:r w:rsidR="0031248A" w:rsidRPr="006649F2">
        <w:t xml:space="preserve"> </w:t>
      </w:r>
      <w:r w:rsidRPr="006649F2">
        <w:t>посещать в порядке, установленном законодательством Российской Федерации</w:t>
      </w:r>
      <w:r w:rsidR="0031248A" w:rsidRPr="006649F2">
        <w:t xml:space="preserve"> </w:t>
      </w:r>
      <w:r w:rsidRPr="006649F2">
        <w:t xml:space="preserve">объекты хозяйственной и иной деятельности </w:t>
      </w:r>
      <w:r w:rsidRPr="006649F2">
        <w:lastRenderedPageBreak/>
        <w:t>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9B6CF6" w:rsidRPr="006649F2" w:rsidRDefault="009B6CF6" w:rsidP="00DB7E43">
      <w:pPr>
        <w:ind w:firstLine="709"/>
        <w:jc w:val="both"/>
      </w:pPr>
      <w:r w:rsidRPr="006649F2">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9B6CF6" w:rsidRPr="006649F2" w:rsidRDefault="009B6CF6" w:rsidP="00F16BCC">
      <w:pPr>
        <w:ind w:firstLine="709"/>
        <w:jc w:val="both"/>
      </w:pPr>
      <w:r w:rsidRPr="006649F2">
        <w:t>возбуждать в пределах своей компетенции дела об административных правонарушениях, выявленных при осуществлении муниципального контроля;</w:t>
      </w:r>
    </w:p>
    <w:p w:rsidR="009B6CF6" w:rsidRPr="006649F2" w:rsidRDefault="009B6CF6" w:rsidP="006F1520">
      <w:pPr>
        <w:ind w:firstLine="709"/>
        <w:jc w:val="both"/>
      </w:pPr>
      <w:r w:rsidRPr="006649F2">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9B6CF6" w:rsidRPr="006649F2" w:rsidRDefault="009B6CF6" w:rsidP="00F16BCC">
      <w:pPr>
        <w:ind w:firstLine="709"/>
        <w:jc w:val="both"/>
      </w:pPr>
      <w:r w:rsidRPr="006649F2">
        <w:t>привлекать специализированные организации к проведению проверок соблюдения законодательства о недрах;</w:t>
      </w:r>
    </w:p>
    <w:p w:rsidR="009B6CF6" w:rsidRPr="006649F2" w:rsidRDefault="009B6CF6" w:rsidP="00AA0748">
      <w:pPr>
        <w:ind w:firstLine="709"/>
        <w:jc w:val="both"/>
      </w:pPr>
      <w:r w:rsidRPr="006649F2">
        <w:t xml:space="preserve">осуществлять иные полномочия, предусмотренные федеральными законами, законами Республики Башкортостан и нормативными правовыми актами сельского поселения </w:t>
      </w:r>
      <w:proofErr w:type="spellStart"/>
      <w:r w:rsidR="003D0DDA">
        <w:t>Тарказинский</w:t>
      </w:r>
      <w:proofErr w:type="spellEnd"/>
      <w:r w:rsidR="0031248A" w:rsidRPr="006649F2">
        <w:t xml:space="preserve"> сельсовет муниципального </w:t>
      </w:r>
      <w:proofErr w:type="gramStart"/>
      <w:r w:rsidR="0031248A" w:rsidRPr="006649F2">
        <w:t xml:space="preserve">района  </w:t>
      </w:r>
      <w:proofErr w:type="spellStart"/>
      <w:r w:rsidR="0031248A" w:rsidRPr="006649F2">
        <w:t>Ермекеевский</w:t>
      </w:r>
      <w:proofErr w:type="spellEnd"/>
      <w:proofErr w:type="gramEnd"/>
      <w:r w:rsidR="0031248A" w:rsidRPr="006649F2">
        <w:t xml:space="preserve"> </w:t>
      </w:r>
      <w:r w:rsidRPr="006649F2">
        <w:t>район Республики Башкортостан в области недропользования.</w:t>
      </w:r>
    </w:p>
    <w:p w:rsidR="009B6CF6" w:rsidRPr="006649F2" w:rsidRDefault="009B6CF6" w:rsidP="00F16BCC">
      <w:pPr>
        <w:ind w:firstLine="709"/>
        <w:jc w:val="both"/>
      </w:pPr>
      <w:r w:rsidRPr="006649F2">
        <w:t>1.5.2. Исполнитель при осуществлении муниципального контроля обязан:</w:t>
      </w:r>
    </w:p>
    <w:p w:rsidR="009B6CF6" w:rsidRPr="006649F2" w:rsidRDefault="009B6CF6" w:rsidP="00B035A6">
      <w:pPr>
        <w:ind w:firstLine="709"/>
        <w:jc w:val="both"/>
      </w:pPr>
      <w:r w:rsidRPr="006649F2">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6CF6" w:rsidRPr="006649F2" w:rsidRDefault="009B6CF6" w:rsidP="00B035A6">
      <w:pPr>
        <w:ind w:firstLine="709"/>
        <w:jc w:val="both"/>
      </w:pPr>
      <w:bookmarkStart w:id="2" w:name="dst100235"/>
      <w:bookmarkEnd w:id="2"/>
      <w:r w:rsidRPr="006649F2">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6CF6" w:rsidRPr="006649F2" w:rsidRDefault="009B6CF6" w:rsidP="00B035A6">
      <w:pPr>
        <w:ind w:firstLine="709"/>
        <w:jc w:val="both"/>
      </w:pPr>
      <w:bookmarkStart w:id="3" w:name="dst100236"/>
      <w:bookmarkEnd w:id="3"/>
      <w:r w:rsidRPr="006649F2">
        <w:t>проводить проверку на основании распоряжения главы</w:t>
      </w:r>
      <w:r w:rsidR="0031248A" w:rsidRPr="006649F2">
        <w:t xml:space="preserve"> </w:t>
      </w:r>
      <w:r w:rsidRPr="006649F2">
        <w:t>сельского поселения  о ее проведении в соответствии с ее назначением;</w:t>
      </w:r>
    </w:p>
    <w:p w:rsidR="009B6CF6" w:rsidRPr="006649F2" w:rsidRDefault="009B6CF6" w:rsidP="00B035A6">
      <w:pPr>
        <w:ind w:firstLine="709"/>
        <w:jc w:val="both"/>
      </w:pPr>
      <w:bookmarkStart w:id="4" w:name="dst100237"/>
      <w:bookmarkEnd w:id="4"/>
      <w:r w:rsidRPr="006649F2">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w:t>
      </w:r>
      <w:r w:rsidR="0031248A" w:rsidRPr="006649F2">
        <w:t xml:space="preserve"> </w:t>
      </w:r>
      <w:r w:rsidRPr="006649F2">
        <w:t>частью 5 статьи 10Федерального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9B6CF6" w:rsidRPr="006649F2" w:rsidRDefault="009B6CF6" w:rsidP="00B035A6">
      <w:pPr>
        <w:ind w:firstLine="709"/>
        <w:jc w:val="both"/>
      </w:pPr>
      <w:bookmarkStart w:id="5" w:name="dst100238"/>
      <w:bookmarkEnd w:id="5"/>
      <w:r w:rsidRPr="006649F2">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1248A" w:rsidRPr="006649F2">
        <w:t xml:space="preserve"> </w:t>
      </w:r>
      <w:r w:rsidRPr="006649F2">
        <w:t>присутствовать при проведении проверки и давать разъяснения по вопросам, относящимся к предмету проверки;</w:t>
      </w:r>
    </w:p>
    <w:p w:rsidR="009B6CF6" w:rsidRPr="006649F2" w:rsidRDefault="009B6CF6" w:rsidP="00B035A6">
      <w:pPr>
        <w:ind w:firstLine="709"/>
        <w:jc w:val="both"/>
      </w:pPr>
      <w:bookmarkStart w:id="6" w:name="dst100239"/>
      <w:bookmarkEnd w:id="6"/>
      <w:r w:rsidRPr="006649F2">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6CF6" w:rsidRPr="006649F2" w:rsidRDefault="009B6CF6" w:rsidP="00B035A6">
      <w:pPr>
        <w:ind w:firstLine="709"/>
        <w:jc w:val="both"/>
      </w:pPr>
      <w:bookmarkStart w:id="7" w:name="dst100240"/>
      <w:bookmarkEnd w:id="7"/>
      <w:r w:rsidRPr="006649F2">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6CF6" w:rsidRPr="006649F2" w:rsidRDefault="009B6CF6" w:rsidP="008A6A4F">
      <w:pPr>
        <w:ind w:firstLine="709"/>
        <w:jc w:val="both"/>
      </w:pPr>
      <w:bookmarkStart w:id="8" w:name="dst250"/>
      <w:bookmarkEnd w:id="8"/>
      <w:r w:rsidRPr="006649F2">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1248A" w:rsidRPr="006649F2">
        <w:t xml:space="preserve"> </w:t>
      </w:r>
      <w:r w:rsidRPr="006649F2">
        <w:t>с документами и (или) информацией, полученными в рамках межведомственного информационного взаимодействия;</w:t>
      </w:r>
    </w:p>
    <w:p w:rsidR="009B6CF6" w:rsidRPr="006649F2" w:rsidRDefault="009B6CF6" w:rsidP="002311AD">
      <w:pPr>
        <w:ind w:firstLine="709"/>
        <w:jc w:val="both"/>
      </w:pPr>
      <w:bookmarkStart w:id="9" w:name="dst263"/>
      <w:bookmarkEnd w:id="9"/>
      <w:r w:rsidRPr="006649F2">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6649F2">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6CF6" w:rsidRPr="006649F2" w:rsidRDefault="009B6CF6" w:rsidP="00B035A6">
      <w:pPr>
        <w:ind w:firstLine="709"/>
        <w:jc w:val="both"/>
      </w:pPr>
      <w:bookmarkStart w:id="10" w:name="dst100242"/>
      <w:bookmarkEnd w:id="10"/>
      <w:r w:rsidRPr="006649F2">
        <w:t>доказывать обоснованность своих действий при их обжаловании юридическими лицами, индивидуальными предпринимателями</w:t>
      </w:r>
      <w:r w:rsidR="0031248A" w:rsidRPr="006649F2">
        <w:t xml:space="preserve"> </w:t>
      </w:r>
      <w:r w:rsidRPr="006649F2">
        <w:t>в порядке, установленном законодательством Российской Федерации;</w:t>
      </w:r>
    </w:p>
    <w:p w:rsidR="009B6CF6" w:rsidRPr="006649F2" w:rsidRDefault="009B6CF6" w:rsidP="00B035A6">
      <w:pPr>
        <w:ind w:firstLine="709"/>
        <w:jc w:val="both"/>
      </w:pPr>
      <w:bookmarkStart w:id="11" w:name="dst100243"/>
      <w:bookmarkEnd w:id="11"/>
      <w:r w:rsidRPr="006649F2">
        <w:t>соблюдать сроки проведения проверки, установленные Федеральным законом</w:t>
      </w:r>
      <w:r w:rsidR="0031248A" w:rsidRPr="006649F2">
        <w:t xml:space="preserve"> </w:t>
      </w:r>
      <w:r w:rsidRPr="006649F2">
        <w:t>№ 294-ФЗ;</w:t>
      </w:r>
    </w:p>
    <w:p w:rsidR="009B6CF6" w:rsidRPr="006649F2" w:rsidRDefault="009B6CF6" w:rsidP="00B035A6">
      <w:pPr>
        <w:ind w:firstLine="709"/>
        <w:jc w:val="both"/>
      </w:pPr>
      <w:bookmarkStart w:id="12" w:name="dst100244"/>
      <w:bookmarkEnd w:id="12"/>
      <w:r w:rsidRPr="006649F2">
        <w:t>не требовать от юридического лица, индивидуального предпринимателя</w:t>
      </w:r>
      <w:r w:rsidR="0031248A" w:rsidRPr="006649F2">
        <w:t xml:space="preserve"> </w:t>
      </w:r>
      <w:r w:rsidRPr="006649F2">
        <w:t>документы и иные сведения, представление которых не предусмотрено законодательством Российской Федерации;</w:t>
      </w:r>
    </w:p>
    <w:p w:rsidR="009B6CF6" w:rsidRPr="006649F2" w:rsidRDefault="009B6CF6" w:rsidP="00B035A6">
      <w:pPr>
        <w:ind w:firstLine="709"/>
        <w:jc w:val="both"/>
      </w:pPr>
      <w:bookmarkStart w:id="13" w:name="dst100245"/>
      <w:bookmarkEnd w:id="13"/>
      <w:r w:rsidRPr="006649F2">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649F2" w:rsidRPr="006649F2">
        <w:t xml:space="preserve"> </w:t>
      </w:r>
      <w:r w:rsidRPr="006649F2">
        <w:t>ознакомить их с положениями настоящего Регламента;</w:t>
      </w:r>
    </w:p>
    <w:p w:rsidR="009B6CF6" w:rsidRPr="006649F2" w:rsidRDefault="009B6CF6" w:rsidP="002311AD">
      <w:pPr>
        <w:ind w:firstLine="709"/>
        <w:jc w:val="both"/>
      </w:pPr>
      <w:bookmarkStart w:id="14" w:name="dst251"/>
      <w:bookmarkEnd w:id="14"/>
      <w:r w:rsidRPr="006649F2">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B6CF6" w:rsidRPr="006649F2" w:rsidRDefault="009B6CF6" w:rsidP="00BC7AF7">
      <w:pPr>
        <w:ind w:firstLine="709"/>
        <w:jc w:val="both"/>
      </w:pPr>
      <w:r w:rsidRPr="006649F2">
        <w:t>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контроль за исполнением указанных предписаний в установленные сроки;</w:t>
      </w:r>
    </w:p>
    <w:p w:rsidR="009B6CF6" w:rsidRPr="006649F2" w:rsidRDefault="009B6CF6" w:rsidP="002311AD">
      <w:pPr>
        <w:ind w:firstLine="709"/>
        <w:jc w:val="both"/>
      </w:pPr>
      <w:r w:rsidRPr="006649F2">
        <w:t>1.5.3.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B6CF6" w:rsidRPr="006649F2" w:rsidRDefault="009B6CF6" w:rsidP="00F16BCC">
      <w:pPr>
        <w:ind w:firstLine="709"/>
        <w:jc w:val="both"/>
      </w:pPr>
      <w:r w:rsidRPr="006649F2">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649F2" w:rsidRPr="006649F2">
        <w:t xml:space="preserve"> </w:t>
      </w:r>
      <w:r w:rsidRPr="006649F2">
        <w:t>обязательных требований и предоставление указанных сведений предусмотрено федеральным законом.</w:t>
      </w:r>
    </w:p>
    <w:p w:rsidR="009B6CF6" w:rsidRPr="006649F2" w:rsidRDefault="009B6CF6" w:rsidP="00F16BCC">
      <w:pPr>
        <w:ind w:firstLine="709"/>
        <w:jc w:val="both"/>
      </w:pPr>
      <w:r w:rsidRPr="006649F2">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9B6CF6" w:rsidRPr="006649F2" w:rsidRDefault="009B6CF6" w:rsidP="0035008E">
      <w:pPr>
        <w:ind w:firstLine="709"/>
        <w:jc w:val="both"/>
      </w:pPr>
      <w:r w:rsidRPr="006649F2">
        <w:t>1.5.6. При проведении проверки Исполнитель не вправе:</w:t>
      </w:r>
    </w:p>
    <w:p w:rsidR="009B6CF6" w:rsidRPr="006649F2" w:rsidRDefault="009B6CF6" w:rsidP="0035008E">
      <w:pPr>
        <w:ind w:firstLine="709"/>
        <w:jc w:val="both"/>
      </w:pPr>
      <w:bookmarkStart w:id="15" w:name="dst100198"/>
      <w:bookmarkEnd w:id="15"/>
      <w:r w:rsidRPr="006649F2">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
    <w:p w:rsidR="009B6CF6" w:rsidRPr="006649F2" w:rsidRDefault="009B6CF6" w:rsidP="0035008E">
      <w:pPr>
        <w:ind w:firstLine="709"/>
        <w:jc w:val="both"/>
      </w:pPr>
      <w:r w:rsidRPr="006649F2">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6CF6" w:rsidRPr="006649F2" w:rsidRDefault="009B6CF6" w:rsidP="0035008E">
      <w:pPr>
        <w:ind w:firstLine="709"/>
        <w:jc w:val="both"/>
      </w:pPr>
      <w:r w:rsidRPr="006649F2">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6CF6" w:rsidRPr="006649F2" w:rsidRDefault="009B6CF6" w:rsidP="0035008E">
      <w:pPr>
        <w:ind w:firstLine="709"/>
        <w:jc w:val="both"/>
      </w:pPr>
      <w:r w:rsidRPr="006649F2">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6649F2" w:rsidRPr="006649F2">
        <w:t xml:space="preserve"> </w:t>
      </w:r>
      <w:r w:rsidRPr="006649F2">
        <w:t>подпунктом «б» пункта 2 части 2 статьи 10Федерального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6CF6" w:rsidRPr="006649F2" w:rsidRDefault="009B6CF6" w:rsidP="0035008E">
      <w:pPr>
        <w:ind w:firstLine="709"/>
        <w:jc w:val="both"/>
      </w:pPr>
      <w:bookmarkStart w:id="16" w:name="dst100200"/>
      <w:bookmarkEnd w:id="16"/>
      <w:r w:rsidRPr="006649F2">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6CF6" w:rsidRPr="006649F2" w:rsidRDefault="009B6CF6" w:rsidP="0035008E">
      <w:pPr>
        <w:ind w:firstLine="709"/>
        <w:jc w:val="both"/>
      </w:pPr>
      <w:bookmarkStart w:id="17" w:name="dst100201"/>
      <w:bookmarkEnd w:id="17"/>
      <w:r w:rsidRPr="006649F2">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6CF6" w:rsidRPr="006649F2" w:rsidRDefault="009B6CF6" w:rsidP="0035008E">
      <w:pPr>
        <w:ind w:firstLine="709"/>
        <w:jc w:val="both"/>
      </w:pPr>
      <w:bookmarkStart w:id="18" w:name="dst100202"/>
      <w:bookmarkEnd w:id="18"/>
      <w:r w:rsidRPr="006649F2">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006649F2" w:rsidRPr="006649F2">
        <w:t xml:space="preserve"> </w:t>
      </w:r>
      <w:r w:rsidRPr="006649F2">
        <w:t>тайну, за исключением случаев, предусмотренных законодательством Российской Федерации;</w:t>
      </w:r>
    </w:p>
    <w:p w:rsidR="009B6CF6" w:rsidRPr="006649F2" w:rsidRDefault="009B6CF6" w:rsidP="0035008E">
      <w:pPr>
        <w:ind w:firstLine="709"/>
        <w:jc w:val="both"/>
      </w:pPr>
      <w:bookmarkStart w:id="19" w:name="dst100203"/>
      <w:bookmarkEnd w:id="19"/>
      <w:r w:rsidRPr="006649F2">
        <w:t>превышать установленные сроки проведения проверки;</w:t>
      </w:r>
    </w:p>
    <w:p w:rsidR="009B6CF6" w:rsidRPr="006649F2" w:rsidRDefault="009B6CF6" w:rsidP="0035008E">
      <w:pPr>
        <w:ind w:firstLine="709"/>
        <w:jc w:val="both"/>
      </w:pPr>
      <w:bookmarkStart w:id="20" w:name="dst100204"/>
      <w:bookmarkEnd w:id="20"/>
      <w:r w:rsidRPr="006649F2">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6CF6" w:rsidRPr="006649F2" w:rsidRDefault="009B6CF6" w:rsidP="0035008E">
      <w:pPr>
        <w:ind w:firstLine="709"/>
        <w:jc w:val="both"/>
      </w:pPr>
      <w:bookmarkStart w:id="21" w:name="dst248"/>
      <w:bookmarkEnd w:id="21"/>
      <w:r w:rsidRPr="006649F2">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B6CF6" w:rsidRPr="006649F2" w:rsidRDefault="009B6CF6" w:rsidP="0035008E">
      <w:pPr>
        <w:ind w:firstLine="709"/>
        <w:jc w:val="both"/>
      </w:pPr>
      <w:r w:rsidRPr="006649F2">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6CF6" w:rsidRPr="006649F2" w:rsidRDefault="009B6CF6" w:rsidP="0047090E">
      <w:pPr>
        <w:jc w:val="both"/>
      </w:pPr>
    </w:p>
    <w:p w:rsidR="009B6CF6" w:rsidRPr="006649F2" w:rsidRDefault="009B6CF6" w:rsidP="005239E7">
      <w:pPr>
        <w:jc w:val="center"/>
        <w:rPr>
          <w:b/>
        </w:rPr>
      </w:pPr>
      <w:r w:rsidRPr="006649F2">
        <w:rPr>
          <w:b/>
        </w:rPr>
        <w:t>1.6. Права и обязанности лиц, в отношении которых осуществляются</w:t>
      </w:r>
      <w:r w:rsidR="006649F2" w:rsidRPr="006649F2">
        <w:rPr>
          <w:b/>
        </w:rPr>
        <w:t xml:space="preserve"> </w:t>
      </w:r>
      <w:r w:rsidRPr="006649F2">
        <w:rPr>
          <w:b/>
        </w:rPr>
        <w:t>мероприятия по муниципальному торговому контролю</w:t>
      </w:r>
    </w:p>
    <w:p w:rsidR="009B6CF6" w:rsidRPr="006649F2" w:rsidRDefault="009B6CF6" w:rsidP="0047090E">
      <w:pPr>
        <w:jc w:val="both"/>
      </w:pPr>
    </w:p>
    <w:p w:rsidR="009B6CF6" w:rsidRPr="006649F2" w:rsidRDefault="009B6CF6" w:rsidP="002B3731">
      <w:pPr>
        <w:ind w:firstLine="709"/>
        <w:jc w:val="both"/>
      </w:pPr>
      <w:r w:rsidRPr="006649F2">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649F2" w:rsidRPr="006649F2">
        <w:t xml:space="preserve"> </w:t>
      </w:r>
      <w:r w:rsidRPr="006649F2">
        <w:t>при проведении проверки имеют право:</w:t>
      </w:r>
    </w:p>
    <w:p w:rsidR="009B6CF6" w:rsidRPr="006649F2" w:rsidRDefault="009B6CF6" w:rsidP="002B3731">
      <w:pPr>
        <w:ind w:firstLine="709"/>
        <w:jc w:val="both"/>
      </w:pPr>
      <w:r w:rsidRPr="006649F2">
        <w:t>непосредственно присутствовать при проведении проверки, давать объяснения по вопросам, относящимся к предмету проверки;</w:t>
      </w:r>
    </w:p>
    <w:p w:rsidR="009B6CF6" w:rsidRPr="006649F2" w:rsidRDefault="009B6CF6" w:rsidP="002B3731">
      <w:pPr>
        <w:ind w:firstLine="709"/>
        <w:jc w:val="both"/>
      </w:pPr>
      <w:r w:rsidRPr="006649F2">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9B6CF6" w:rsidRPr="006649F2" w:rsidRDefault="009B6CF6" w:rsidP="002B3731">
      <w:pPr>
        <w:ind w:firstLine="709"/>
        <w:jc w:val="both"/>
      </w:pPr>
      <w:r w:rsidRPr="006649F2">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6CF6" w:rsidRPr="006649F2" w:rsidRDefault="009B6CF6" w:rsidP="002B3731">
      <w:pPr>
        <w:ind w:firstLine="709"/>
        <w:jc w:val="both"/>
      </w:pPr>
      <w:r w:rsidRPr="006649F2">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B6CF6" w:rsidRPr="006649F2" w:rsidRDefault="009B6CF6" w:rsidP="002B3731">
      <w:pPr>
        <w:ind w:firstLine="709"/>
        <w:jc w:val="both"/>
      </w:pPr>
      <w:r w:rsidRPr="006649F2">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9B6CF6" w:rsidRPr="006649F2" w:rsidRDefault="009B6CF6" w:rsidP="002B3731">
      <w:pPr>
        <w:ind w:firstLine="709"/>
        <w:jc w:val="both"/>
      </w:pPr>
      <w:r w:rsidRPr="006649F2">
        <w:t>обжаловать действия (бездействие) Исполнителя, повлекшие за собой нарушение прав юридического лица, индивидуального предпринимателя</w:t>
      </w:r>
      <w:r w:rsidR="006649F2" w:rsidRPr="006649F2">
        <w:t xml:space="preserve"> </w:t>
      </w:r>
      <w:r w:rsidRPr="006649F2">
        <w:t>при проведении проверки, в административном и (или) судебном порядке в соответствии с</w:t>
      </w:r>
      <w:r w:rsidR="006649F2" w:rsidRPr="006649F2">
        <w:t xml:space="preserve"> </w:t>
      </w:r>
      <w:r w:rsidRPr="006649F2">
        <w:t>законодательством</w:t>
      </w:r>
      <w:r w:rsidR="006649F2" w:rsidRPr="006649F2">
        <w:t xml:space="preserve"> </w:t>
      </w:r>
      <w:r w:rsidRPr="006649F2">
        <w:t>Российской Федерации;</w:t>
      </w:r>
    </w:p>
    <w:p w:rsidR="009B6CF6" w:rsidRPr="006649F2" w:rsidRDefault="009B6CF6" w:rsidP="002B3731">
      <w:pPr>
        <w:ind w:firstLine="709"/>
        <w:jc w:val="both"/>
      </w:pPr>
      <w:r w:rsidRPr="006649F2">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6CF6" w:rsidRPr="006649F2" w:rsidRDefault="009B6CF6" w:rsidP="00846E40">
      <w:pPr>
        <w:ind w:firstLine="709"/>
        <w:jc w:val="both"/>
        <w:rPr>
          <w:bCs/>
        </w:rPr>
      </w:pPr>
      <w:r w:rsidRPr="006649F2">
        <w:t xml:space="preserve">1.6.2. Юридические лица, в отношении которых осуществляются мероприятия по муниципальному торговому контролю, обязаны </w:t>
      </w:r>
      <w:r w:rsidRPr="006649F2">
        <w:rPr>
          <w:bCs/>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w:t>
      </w:r>
      <w:r w:rsidR="006649F2" w:rsidRPr="006649F2">
        <w:rPr>
          <w:bCs/>
        </w:rPr>
        <w:t xml:space="preserve"> </w:t>
      </w:r>
      <w:r w:rsidRPr="006649F2">
        <w:rPr>
          <w:bCs/>
        </w:rPr>
        <w:t>присутствовать</w:t>
      </w:r>
      <w:r w:rsidR="006649F2" w:rsidRPr="006649F2">
        <w:rPr>
          <w:bCs/>
        </w:rPr>
        <w:t xml:space="preserve"> </w:t>
      </w:r>
      <w:r w:rsidRPr="006649F2">
        <w:rPr>
          <w:bCs/>
        </w:rPr>
        <w:t>или</w:t>
      </w:r>
      <w:r w:rsidR="006649F2" w:rsidRPr="006649F2">
        <w:rPr>
          <w:bCs/>
        </w:rPr>
        <w:t xml:space="preserve"> </w:t>
      </w:r>
      <w:r w:rsidRPr="006649F2">
        <w:rPr>
          <w:bCs/>
        </w:rPr>
        <w:t>обеспечить</w:t>
      </w:r>
      <w:r w:rsidR="006649F2" w:rsidRPr="006649F2">
        <w:rPr>
          <w:bCs/>
        </w:rPr>
        <w:t xml:space="preserve"> </w:t>
      </w:r>
      <w:r w:rsidRPr="006649F2">
        <w:rPr>
          <w:bCs/>
        </w:rPr>
        <w:t>присутствие</w:t>
      </w:r>
      <w:r w:rsidR="006649F2" w:rsidRPr="006649F2">
        <w:rPr>
          <w:bCs/>
        </w:rPr>
        <w:t xml:space="preserve"> </w:t>
      </w:r>
      <w:r w:rsidRPr="006649F2">
        <w:rPr>
          <w:bCs/>
        </w:rPr>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9B6CF6" w:rsidRPr="006649F2" w:rsidRDefault="009B6CF6" w:rsidP="00846E40">
      <w:pPr>
        <w:ind w:firstLine="709"/>
        <w:jc w:val="both"/>
        <w:rPr>
          <w:bCs/>
        </w:rPr>
      </w:pPr>
      <w:r w:rsidRPr="006649F2">
        <w:t>1.6.3. 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sidR="006649F2" w:rsidRPr="006649F2">
        <w:t xml:space="preserve"> </w:t>
      </w:r>
      <w:r w:rsidRPr="006649F2">
        <w:t>законодательством.».</w:t>
      </w:r>
    </w:p>
    <w:p w:rsidR="009B6CF6" w:rsidRPr="006649F2" w:rsidRDefault="009B6CF6" w:rsidP="0047090E">
      <w:pPr>
        <w:jc w:val="both"/>
      </w:pPr>
    </w:p>
    <w:p w:rsidR="009B6CF6" w:rsidRPr="006649F2" w:rsidRDefault="009B6CF6" w:rsidP="00945A25">
      <w:pPr>
        <w:jc w:val="center"/>
        <w:rPr>
          <w:b/>
        </w:rPr>
      </w:pPr>
      <w:r w:rsidRPr="006649F2">
        <w:rPr>
          <w:b/>
        </w:rPr>
        <w:t>1.7. Описание результата исполнения муниципальной функции</w:t>
      </w:r>
    </w:p>
    <w:p w:rsidR="009B6CF6" w:rsidRPr="006649F2" w:rsidRDefault="009B6CF6" w:rsidP="0047090E">
      <w:pPr>
        <w:jc w:val="both"/>
      </w:pPr>
    </w:p>
    <w:bookmarkEnd w:id="1"/>
    <w:p w:rsidR="009B6CF6" w:rsidRPr="006649F2" w:rsidRDefault="009B6CF6" w:rsidP="00F16BCC">
      <w:pPr>
        <w:ind w:firstLine="709"/>
        <w:jc w:val="both"/>
      </w:pPr>
      <w:r w:rsidRPr="006649F2">
        <w:t>Результатом исполнения муниципальной функции по осуществлению муниципального контроля, является:</w:t>
      </w:r>
    </w:p>
    <w:p w:rsidR="009B6CF6" w:rsidRPr="006649F2" w:rsidRDefault="009B6CF6" w:rsidP="00F16BCC">
      <w:pPr>
        <w:ind w:firstLine="709"/>
        <w:jc w:val="both"/>
      </w:pPr>
      <w:r w:rsidRPr="006649F2">
        <w:t>1) оформление и выдача проверяемому лицу акта проверки;</w:t>
      </w:r>
    </w:p>
    <w:p w:rsidR="009B6CF6" w:rsidRPr="006649F2" w:rsidRDefault="009B6CF6" w:rsidP="00F16BCC">
      <w:pPr>
        <w:ind w:firstLine="709"/>
        <w:jc w:val="both"/>
      </w:pPr>
      <w:r w:rsidRPr="006649F2">
        <w:t>2) выдача предписания проверяемому лицу об устранении выявленных нарушений с указанием сроков их устранения и контроль за исполнением данного предпис</w:t>
      </w:r>
      <w:bookmarkStart w:id="22" w:name="sub_1712"/>
      <w:r w:rsidRPr="006649F2">
        <w:t>ания;</w:t>
      </w:r>
    </w:p>
    <w:p w:rsidR="009B6CF6" w:rsidRPr="006649F2" w:rsidRDefault="009B6CF6" w:rsidP="00DA64C0">
      <w:pPr>
        <w:ind w:firstLine="709"/>
        <w:jc w:val="both"/>
      </w:pPr>
      <w:r w:rsidRPr="006649F2">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9B6CF6" w:rsidRPr="006649F2" w:rsidRDefault="009B6CF6" w:rsidP="0047090E">
      <w:pPr>
        <w:jc w:val="both"/>
      </w:pPr>
    </w:p>
    <w:p w:rsidR="009B6CF6" w:rsidRPr="006649F2" w:rsidRDefault="009B6CF6" w:rsidP="001D532E">
      <w:pPr>
        <w:jc w:val="center"/>
        <w:rPr>
          <w:b/>
        </w:rPr>
      </w:pPr>
      <w:r w:rsidRPr="006649F2">
        <w:rPr>
          <w:b/>
        </w:rPr>
        <w:t>2. Требования к порядку исполнения муниципальной функции</w:t>
      </w:r>
    </w:p>
    <w:p w:rsidR="009B6CF6" w:rsidRPr="006649F2" w:rsidRDefault="009B6CF6" w:rsidP="0047090E">
      <w:pPr>
        <w:jc w:val="both"/>
      </w:pPr>
    </w:p>
    <w:p w:rsidR="009B6CF6" w:rsidRPr="006649F2" w:rsidRDefault="009B6CF6" w:rsidP="001D532E">
      <w:pPr>
        <w:jc w:val="center"/>
        <w:rPr>
          <w:b/>
        </w:rPr>
      </w:pPr>
      <w:r w:rsidRPr="006649F2">
        <w:rPr>
          <w:b/>
        </w:rPr>
        <w:t>2.1. Порядок информирования об исполнении муниципальной функции</w:t>
      </w:r>
      <w:bookmarkEnd w:id="22"/>
    </w:p>
    <w:p w:rsidR="009B6CF6" w:rsidRPr="006649F2" w:rsidRDefault="009B6CF6" w:rsidP="0047090E">
      <w:pPr>
        <w:jc w:val="both"/>
      </w:pPr>
    </w:p>
    <w:p w:rsidR="009B6CF6" w:rsidRPr="006649F2" w:rsidRDefault="009B6CF6" w:rsidP="00F16BCC">
      <w:pPr>
        <w:ind w:firstLine="709"/>
        <w:jc w:val="both"/>
        <w:rPr>
          <w:bCs/>
        </w:rPr>
      </w:pPr>
      <w:r w:rsidRPr="006649F2">
        <w:rPr>
          <w:bCs/>
        </w:rPr>
        <w:t>2.1.1.</w:t>
      </w:r>
      <w:bookmarkStart w:id="23" w:name="sub_11131"/>
      <w:r w:rsidRPr="006649F2">
        <w:rPr>
          <w:bCs/>
        </w:rPr>
        <w:t xml:space="preserve"> 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6649F2">
        <w:t>предоставляется с использованием средств телефонной связи, электронного информирования, при личном или письменном обращении в</w:t>
      </w:r>
      <w:r w:rsidRPr="006649F2">
        <w:rPr>
          <w:bCs/>
        </w:rPr>
        <w:t xml:space="preserve"> Администрацию</w:t>
      </w:r>
      <w:r w:rsidRPr="006649F2">
        <w:t xml:space="preserve">, </w:t>
      </w:r>
      <w:r w:rsidRPr="006649F2">
        <w:rPr>
          <w:bCs/>
        </w:rPr>
        <w:t xml:space="preserve">на официальном сайте Администрации </w:t>
      </w:r>
      <w:r w:rsidRPr="006649F2">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с помощью публикаций в средствах массовой информации</w:t>
      </w:r>
      <w:r w:rsidRPr="006649F2">
        <w:rPr>
          <w:bCs/>
        </w:rPr>
        <w:t>.</w:t>
      </w:r>
    </w:p>
    <w:bookmarkEnd w:id="23"/>
    <w:p w:rsidR="009B6CF6" w:rsidRPr="006649F2" w:rsidRDefault="009B6CF6" w:rsidP="00F16BCC">
      <w:pPr>
        <w:autoSpaceDE w:val="0"/>
        <w:autoSpaceDN w:val="0"/>
        <w:adjustRightInd w:val="0"/>
        <w:ind w:firstLine="709"/>
        <w:jc w:val="both"/>
        <w:rPr>
          <w:color w:val="000000"/>
        </w:rPr>
      </w:pPr>
      <w:r w:rsidRPr="006649F2">
        <w:t xml:space="preserve">2.1.2. Администрация расположена по адресу: </w:t>
      </w:r>
      <w:r w:rsidRPr="006649F2">
        <w:rPr>
          <w:color w:val="000000"/>
        </w:rPr>
        <w:t>45</w:t>
      </w:r>
      <w:r w:rsidR="00A1394E">
        <w:rPr>
          <w:color w:val="000000"/>
        </w:rPr>
        <w:t>2185</w:t>
      </w:r>
      <w:r w:rsidRPr="006649F2">
        <w:rPr>
          <w:color w:val="000000"/>
        </w:rPr>
        <w:t xml:space="preserve">, Республика </w:t>
      </w:r>
      <w:proofErr w:type="gramStart"/>
      <w:r w:rsidRPr="006649F2">
        <w:rPr>
          <w:color w:val="000000"/>
        </w:rPr>
        <w:t xml:space="preserve">Башкортостан </w:t>
      </w:r>
      <w:r w:rsidR="006649F2" w:rsidRPr="006649F2">
        <w:rPr>
          <w:color w:val="000000"/>
        </w:rPr>
        <w:t xml:space="preserve"> </w:t>
      </w:r>
      <w:proofErr w:type="spellStart"/>
      <w:r w:rsidR="006649F2" w:rsidRPr="006649F2">
        <w:rPr>
          <w:color w:val="000000"/>
        </w:rPr>
        <w:t>Ермекеевский</w:t>
      </w:r>
      <w:proofErr w:type="spellEnd"/>
      <w:proofErr w:type="gramEnd"/>
      <w:r w:rsidR="006649F2" w:rsidRPr="006649F2">
        <w:rPr>
          <w:color w:val="000000"/>
        </w:rPr>
        <w:t xml:space="preserve"> </w:t>
      </w:r>
      <w:r w:rsidRPr="006649F2">
        <w:rPr>
          <w:color w:val="000000"/>
        </w:rPr>
        <w:t xml:space="preserve">район с. </w:t>
      </w:r>
      <w:r w:rsidR="00A1394E">
        <w:rPr>
          <w:color w:val="000000"/>
        </w:rPr>
        <w:t xml:space="preserve"> </w:t>
      </w:r>
      <w:proofErr w:type="spellStart"/>
      <w:r w:rsidR="00A1394E">
        <w:rPr>
          <w:color w:val="000000"/>
        </w:rPr>
        <w:t>Тарказы</w:t>
      </w:r>
      <w:proofErr w:type="spellEnd"/>
      <w:r w:rsidR="006649F2" w:rsidRPr="006649F2">
        <w:rPr>
          <w:color w:val="000000"/>
        </w:rPr>
        <w:t xml:space="preserve"> </w:t>
      </w:r>
      <w:r w:rsidRPr="006649F2">
        <w:rPr>
          <w:color w:val="000000"/>
        </w:rPr>
        <w:t xml:space="preserve">ул. </w:t>
      </w:r>
      <w:r w:rsidR="00A1394E">
        <w:rPr>
          <w:color w:val="000000"/>
        </w:rPr>
        <w:t>Молодежная, 28</w:t>
      </w:r>
      <w:r w:rsidRPr="006649F2">
        <w:rPr>
          <w:color w:val="000000"/>
        </w:rPr>
        <w:t>.</w:t>
      </w:r>
    </w:p>
    <w:p w:rsidR="006649F2" w:rsidRPr="006649F2" w:rsidRDefault="009B6CF6" w:rsidP="00F16BCC">
      <w:pPr>
        <w:autoSpaceDE w:val="0"/>
        <w:autoSpaceDN w:val="0"/>
        <w:adjustRightInd w:val="0"/>
        <w:ind w:firstLine="709"/>
        <w:jc w:val="both"/>
        <w:rPr>
          <w:color w:val="000000"/>
        </w:rPr>
      </w:pPr>
      <w:r w:rsidRPr="006649F2">
        <w:rPr>
          <w:color w:val="000000"/>
        </w:rPr>
        <w:t xml:space="preserve">Юридический адрес Администрации: </w:t>
      </w:r>
      <w:r w:rsidR="00A1394E">
        <w:rPr>
          <w:color w:val="000000"/>
        </w:rPr>
        <w:t>452185</w:t>
      </w:r>
      <w:r w:rsidR="006649F2" w:rsidRPr="006649F2">
        <w:rPr>
          <w:color w:val="000000"/>
        </w:rPr>
        <w:t xml:space="preserve">, Республика </w:t>
      </w:r>
      <w:proofErr w:type="gramStart"/>
      <w:r w:rsidR="006649F2" w:rsidRPr="006649F2">
        <w:rPr>
          <w:color w:val="000000"/>
        </w:rPr>
        <w:t xml:space="preserve">Башкортостан  </w:t>
      </w:r>
      <w:proofErr w:type="spellStart"/>
      <w:r w:rsidR="006649F2" w:rsidRPr="006649F2">
        <w:rPr>
          <w:color w:val="000000"/>
        </w:rPr>
        <w:t>Ермекеевск</w:t>
      </w:r>
      <w:r w:rsidR="00A1394E">
        <w:rPr>
          <w:color w:val="000000"/>
        </w:rPr>
        <w:t>ий</w:t>
      </w:r>
      <w:proofErr w:type="spellEnd"/>
      <w:proofErr w:type="gramEnd"/>
      <w:r w:rsidR="00A1394E">
        <w:rPr>
          <w:color w:val="000000"/>
        </w:rPr>
        <w:t xml:space="preserve"> район с. </w:t>
      </w:r>
      <w:proofErr w:type="spellStart"/>
      <w:r w:rsidR="00A1394E">
        <w:rPr>
          <w:color w:val="000000"/>
        </w:rPr>
        <w:t>Тарказы</w:t>
      </w:r>
      <w:proofErr w:type="spellEnd"/>
      <w:r w:rsidR="00A1394E">
        <w:rPr>
          <w:color w:val="000000"/>
        </w:rPr>
        <w:t xml:space="preserve"> ул.  </w:t>
      </w:r>
      <w:proofErr w:type="spellStart"/>
      <w:r w:rsidR="00A1394E">
        <w:rPr>
          <w:color w:val="000000"/>
        </w:rPr>
        <w:t>Млодежная</w:t>
      </w:r>
      <w:proofErr w:type="spellEnd"/>
      <w:r w:rsidR="00A1394E">
        <w:rPr>
          <w:color w:val="000000"/>
        </w:rPr>
        <w:t>, 28</w:t>
      </w:r>
      <w:r w:rsidR="006649F2" w:rsidRPr="006649F2">
        <w:rPr>
          <w:color w:val="000000"/>
        </w:rPr>
        <w:t>.</w:t>
      </w:r>
    </w:p>
    <w:p w:rsidR="009B6CF6" w:rsidRPr="006649F2" w:rsidRDefault="009B6CF6" w:rsidP="00F16BCC">
      <w:pPr>
        <w:autoSpaceDE w:val="0"/>
        <w:autoSpaceDN w:val="0"/>
        <w:adjustRightInd w:val="0"/>
        <w:ind w:firstLine="709"/>
        <w:jc w:val="both"/>
      </w:pPr>
      <w:r w:rsidRPr="006649F2">
        <w:lastRenderedPageBreak/>
        <w:t xml:space="preserve">Справочные телефоны Администрации: </w:t>
      </w:r>
      <w:r w:rsidRPr="006649F2">
        <w:rPr>
          <w:color w:val="000000"/>
        </w:rPr>
        <w:t>8(3474</w:t>
      </w:r>
      <w:r w:rsidR="006649F2" w:rsidRPr="006649F2">
        <w:rPr>
          <w:color w:val="000000"/>
        </w:rPr>
        <w:t>1</w:t>
      </w:r>
      <w:r w:rsidRPr="006649F2">
        <w:rPr>
          <w:color w:val="000000"/>
        </w:rPr>
        <w:t>) 2-</w:t>
      </w:r>
      <w:r w:rsidR="00A1394E">
        <w:rPr>
          <w:color w:val="000000"/>
        </w:rPr>
        <w:t>57-12</w:t>
      </w:r>
      <w:r w:rsidRPr="006649F2">
        <w:rPr>
          <w:color w:val="000000"/>
        </w:rPr>
        <w:t>.</w:t>
      </w:r>
    </w:p>
    <w:p w:rsidR="00A1394E" w:rsidRDefault="00A1394E" w:rsidP="00A1394E">
      <w:pPr>
        <w:widowControl w:val="0"/>
        <w:autoSpaceDE w:val="0"/>
        <w:autoSpaceDN w:val="0"/>
        <w:adjustRightInd w:val="0"/>
        <w:ind w:firstLine="851"/>
        <w:jc w:val="both"/>
      </w:pPr>
      <w:r>
        <w:t xml:space="preserve">Официальный сайт: </w:t>
      </w:r>
      <w:hyperlink r:id="rId9" w:history="1">
        <w:r>
          <w:rPr>
            <w:rStyle w:val="ae"/>
          </w:rPr>
          <w:t>https://tarkazi.ru/</w:t>
        </w:r>
      </w:hyperlink>
      <w:r w:rsidR="006649F2" w:rsidRPr="006649F2">
        <w:t xml:space="preserve"> </w:t>
      </w:r>
    </w:p>
    <w:p w:rsidR="006649F2" w:rsidRPr="006649F2" w:rsidRDefault="006649F2" w:rsidP="00A1394E">
      <w:pPr>
        <w:widowControl w:val="0"/>
        <w:autoSpaceDE w:val="0"/>
        <w:autoSpaceDN w:val="0"/>
        <w:adjustRightInd w:val="0"/>
        <w:ind w:firstLine="851"/>
      </w:pPr>
      <w:r w:rsidRPr="006649F2">
        <w:t xml:space="preserve">Официальный адрес электронной </w:t>
      </w:r>
      <w:proofErr w:type="gramStart"/>
      <w:r w:rsidRPr="006649F2">
        <w:t xml:space="preserve">почты:  </w:t>
      </w:r>
      <w:r w:rsidR="00A1394E" w:rsidRPr="00A1394E">
        <w:rPr>
          <w:rFonts w:ascii="Arial" w:hAnsi="Arial" w:cs="Arial"/>
          <w:sz w:val="18"/>
          <w:szCs w:val="18"/>
          <w:shd w:val="clear" w:color="auto" w:fill="FFFFFF"/>
        </w:rPr>
        <w:t>tarkazinski_ss@mail.ru</w:t>
      </w:r>
      <w:proofErr w:type="gramEnd"/>
    </w:p>
    <w:p w:rsidR="006649F2" w:rsidRPr="006649F2" w:rsidRDefault="006649F2" w:rsidP="006649F2">
      <w:pPr>
        <w:widowControl w:val="0"/>
        <w:autoSpaceDE w:val="0"/>
        <w:autoSpaceDN w:val="0"/>
        <w:adjustRightInd w:val="0"/>
        <w:ind w:firstLine="851"/>
        <w:jc w:val="both"/>
      </w:pPr>
      <w:r w:rsidRPr="006649F2">
        <w:t>График (режим) работы: ежедневно, кроме субботы, воскресенья и нерабочих праздничных дней, с 8.30 до 17.15 часов (перерыв с 12.30 до 14.00 часов), накануне нерабочих праздничных дней с 08.00 до 16.30 часов.</w:t>
      </w:r>
    </w:p>
    <w:p w:rsidR="006649F2" w:rsidRPr="006649F2" w:rsidRDefault="006649F2" w:rsidP="006649F2">
      <w:pPr>
        <w:widowControl w:val="0"/>
        <w:ind w:firstLine="851"/>
        <w:jc w:val="both"/>
      </w:pPr>
      <w:r w:rsidRPr="006649F2">
        <w:t>Информацию по вопросам исполнения муниципальной функции можно получить:</w:t>
      </w:r>
    </w:p>
    <w:p w:rsidR="006649F2" w:rsidRPr="006649F2" w:rsidRDefault="006649F2" w:rsidP="006649F2">
      <w:pPr>
        <w:widowControl w:val="0"/>
        <w:autoSpaceDE w:val="0"/>
        <w:autoSpaceDN w:val="0"/>
        <w:adjustRightInd w:val="0"/>
        <w:ind w:firstLine="851"/>
        <w:jc w:val="both"/>
      </w:pPr>
      <w:r w:rsidRPr="006649F2">
        <w:t>а) ко</w:t>
      </w:r>
      <w:r w:rsidR="00A1394E">
        <w:t>нтактный телефон 8(34741)2-57-12</w:t>
      </w:r>
      <w:r w:rsidRPr="006649F2">
        <w:t>, офи</w:t>
      </w:r>
      <w:r w:rsidR="00A1394E">
        <w:t xml:space="preserve">циальный сайт: </w:t>
      </w:r>
      <w:hyperlink r:id="rId10" w:history="1">
        <w:proofErr w:type="gramStart"/>
        <w:r w:rsidR="00A1394E">
          <w:rPr>
            <w:rStyle w:val="ae"/>
          </w:rPr>
          <w:t>https://tarkazi.ru/</w:t>
        </w:r>
      </w:hyperlink>
      <w:r w:rsidR="00A1394E" w:rsidRPr="006649F2">
        <w:t xml:space="preserve"> </w:t>
      </w:r>
      <w:r w:rsidR="00A1394E">
        <w:t xml:space="preserve"> ,</w:t>
      </w:r>
      <w:proofErr w:type="gramEnd"/>
      <w:r w:rsidR="00A1394E">
        <w:t xml:space="preserve"> адрес электронной почты: </w:t>
      </w:r>
      <w:r w:rsidR="00A1394E" w:rsidRPr="00A1394E">
        <w:rPr>
          <w:rFonts w:ascii="Arial" w:hAnsi="Arial" w:cs="Arial"/>
          <w:sz w:val="18"/>
          <w:szCs w:val="18"/>
          <w:shd w:val="clear" w:color="auto" w:fill="FFFFFF"/>
        </w:rPr>
        <w:t>tarkazinski_ss@mail.ru</w:t>
      </w:r>
    </w:p>
    <w:p w:rsidR="009B6CF6" w:rsidRPr="006649F2" w:rsidRDefault="009B6CF6" w:rsidP="00F16BCC">
      <w:pPr>
        <w:ind w:firstLine="709"/>
        <w:jc w:val="both"/>
        <w:rPr>
          <w:bCs/>
        </w:rPr>
      </w:pPr>
      <w:r w:rsidRPr="006649F2">
        <w:t>2.1.3.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9B6CF6" w:rsidRPr="006649F2" w:rsidRDefault="009B6CF6" w:rsidP="005D025D">
      <w:pPr>
        <w:ind w:firstLine="709"/>
        <w:jc w:val="both"/>
      </w:pPr>
      <w:r w:rsidRPr="006649F2">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4" w:name="sub_100819"/>
      <w:bookmarkStart w:id="25" w:name="sub_11132"/>
    </w:p>
    <w:p w:rsidR="009B6CF6" w:rsidRPr="006649F2" w:rsidRDefault="009B6CF6" w:rsidP="00F16BCC">
      <w:pPr>
        <w:ind w:firstLine="709"/>
        <w:jc w:val="both"/>
        <w:rPr>
          <w:bCs/>
        </w:rPr>
      </w:pPr>
      <w:r w:rsidRPr="006649F2">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r w:rsidR="006649F2" w:rsidRPr="006649F2">
        <w:t xml:space="preserve"> </w:t>
      </w:r>
      <w:r w:rsidRPr="006649F2">
        <w:t>Ответ направляется по почте или электронной почте на адрес, указанный в запросе заявителя в установленные сроки.</w:t>
      </w:r>
      <w:bookmarkStart w:id="26" w:name="sub_29"/>
    </w:p>
    <w:p w:rsidR="009B6CF6" w:rsidRPr="006649F2" w:rsidRDefault="009B6CF6" w:rsidP="00F16BCC">
      <w:pPr>
        <w:ind w:firstLine="709"/>
        <w:jc w:val="both"/>
      </w:pPr>
      <w:r w:rsidRPr="006649F2">
        <w:t>2.1.6.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bookmarkEnd w:id="26"/>
      <w:r w:rsidRPr="006649F2">
        <w:t xml:space="preserve"> (далее – Единый портал).</w:t>
      </w:r>
    </w:p>
    <w:p w:rsidR="009B6CF6" w:rsidRPr="006649F2" w:rsidRDefault="009B6CF6" w:rsidP="00F16BCC">
      <w:pPr>
        <w:ind w:firstLine="709"/>
        <w:jc w:val="both"/>
        <w:rPr>
          <w:bCs/>
        </w:rPr>
      </w:pPr>
      <w:r w:rsidRPr="006649F2">
        <w:t>Единый портал обеспечивает:</w:t>
      </w:r>
    </w:p>
    <w:p w:rsidR="009B6CF6" w:rsidRPr="006649F2" w:rsidRDefault="009B6CF6" w:rsidP="00F16BCC">
      <w:pPr>
        <w:ind w:firstLine="709"/>
        <w:jc w:val="both"/>
        <w:rPr>
          <w:bCs/>
        </w:rPr>
      </w:pPr>
      <w:r w:rsidRPr="006649F2">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9B6CF6" w:rsidRPr="006649F2" w:rsidRDefault="009B6CF6" w:rsidP="00F16BCC">
      <w:pPr>
        <w:ind w:firstLine="709"/>
        <w:jc w:val="both"/>
        <w:rPr>
          <w:bCs/>
        </w:rPr>
      </w:pPr>
      <w:r w:rsidRPr="006649F2">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9B6CF6" w:rsidRPr="006649F2" w:rsidRDefault="009B6CF6" w:rsidP="00F16BCC">
      <w:pPr>
        <w:ind w:firstLine="709"/>
        <w:jc w:val="both"/>
        <w:rPr>
          <w:bCs/>
        </w:rPr>
      </w:pPr>
      <w:r w:rsidRPr="006649F2">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9B6CF6" w:rsidRPr="006649F2" w:rsidRDefault="009B6CF6" w:rsidP="00F16BCC">
      <w:pPr>
        <w:ind w:firstLine="709"/>
        <w:jc w:val="both"/>
        <w:rPr>
          <w:bCs/>
        </w:rPr>
      </w:pPr>
      <w:r w:rsidRPr="006649F2">
        <w:t>2.1.7.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9B6CF6" w:rsidRPr="006649F2" w:rsidRDefault="009B6CF6" w:rsidP="00F16BCC">
      <w:pPr>
        <w:ind w:firstLine="709"/>
        <w:jc w:val="both"/>
        <w:rPr>
          <w:bCs/>
        </w:rPr>
      </w:pPr>
      <w:r w:rsidRPr="006649F2">
        <w:t>2.1.8. Доступ к материалам Единого портала является бесплатным.</w:t>
      </w:r>
    </w:p>
    <w:p w:rsidR="009B6CF6" w:rsidRPr="006649F2" w:rsidRDefault="009B6CF6" w:rsidP="00F16BCC">
      <w:pPr>
        <w:ind w:firstLine="709"/>
        <w:jc w:val="both"/>
      </w:pPr>
      <w:r w:rsidRPr="006649F2">
        <w:t xml:space="preserve">2.1.9. Для удобства поиска информации о муниципальных функциях, осуществляемых Администрацией, следует воспользоваться классификатором «по </w:t>
      </w:r>
      <w:proofErr w:type="spellStart"/>
      <w:r w:rsidRPr="006649F2">
        <w:t>ведомству».В</w:t>
      </w:r>
      <w:proofErr w:type="spellEnd"/>
      <w:r w:rsidRPr="006649F2">
        <w:t xml:space="preserve"> рубрике «Консультирование» содержатся подробная информация о порядке и способах обращения за консультацией.</w:t>
      </w:r>
    </w:p>
    <w:p w:rsidR="009B6CF6" w:rsidRPr="006649F2" w:rsidRDefault="009B6CF6" w:rsidP="00F16BCC">
      <w:pPr>
        <w:ind w:firstLine="709"/>
        <w:jc w:val="both"/>
      </w:pPr>
      <w:r w:rsidRPr="006649F2">
        <w:t>2.1.10. Информационные стенды, размещенные в Администрации, должны содержать:</w:t>
      </w:r>
    </w:p>
    <w:p w:rsidR="009B6CF6" w:rsidRPr="006649F2" w:rsidRDefault="009B6CF6" w:rsidP="00F16BCC">
      <w:pPr>
        <w:ind w:firstLine="709"/>
        <w:jc w:val="both"/>
      </w:pPr>
      <w:r w:rsidRPr="006649F2">
        <w:t>режим работы, адреса Администрации;</w:t>
      </w:r>
    </w:p>
    <w:p w:rsidR="009B6CF6" w:rsidRPr="006649F2" w:rsidRDefault="009B6CF6" w:rsidP="00F16BCC">
      <w:pPr>
        <w:ind w:firstLine="709"/>
        <w:jc w:val="both"/>
      </w:pPr>
      <w:r w:rsidRPr="006649F2">
        <w:t>адрес официального сайта и адрес электронной почты Администрации;</w:t>
      </w:r>
    </w:p>
    <w:p w:rsidR="009B6CF6" w:rsidRPr="006649F2" w:rsidRDefault="009B6CF6" w:rsidP="00F16BCC">
      <w:pPr>
        <w:ind w:firstLine="709"/>
        <w:jc w:val="both"/>
      </w:pPr>
      <w:r w:rsidRPr="006649F2">
        <w:t>почтовые адреса, телефоны, фамилии руководителя Администрации;</w:t>
      </w:r>
    </w:p>
    <w:p w:rsidR="009B6CF6" w:rsidRPr="006649F2" w:rsidRDefault="009B6CF6" w:rsidP="00F16BCC">
      <w:pPr>
        <w:ind w:firstLine="709"/>
        <w:jc w:val="both"/>
      </w:pPr>
      <w:r w:rsidRPr="006649F2">
        <w:lastRenderedPageBreak/>
        <w:t>порядок получения консультаций об исполнении муниципальной функции;</w:t>
      </w:r>
    </w:p>
    <w:p w:rsidR="009B6CF6" w:rsidRPr="006649F2" w:rsidRDefault="009B6CF6" w:rsidP="00F16BCC">
      <w:pPr>
        <w:ind w:firstLine="709"/>
        <w:jc w:val="both"/>
      </w:pPr>
      <w:r w:rsidRPr="006649F2">
        <w:t>порядок и сроки исполнения муниципальной функции;</w:t>
      </w:r>
    </w:p>
    <w:p w:rsidR="009B6CF6" w:rsidRPr="006649F2" w:rsidRDefault="009B6CF6" w:rsidP="00F16BCC">
      <w:pPr>
        <w:ind w:firstLine="709"/>
        <w:jc w:val="both"/>
      </w:pPr>
      <w:r w:rsidRPr="006649F2">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B6CF6" w:rsidRPr="006649F2" w:rsidRDefault="009B6CF6" w:rsidP="00F16BCC">
      <w:pPr>
        <w:ind w:firstLine="709"/>
        <w:jc w:val="both"/>
      </w:pPr>
      <w:r w:rsidRPr="006649F2">
        <w:t>иную информацию.</w:t>
      </w:r>
    </w:p>
    <w:bookmarkEnd w:id="24"/>
    <w:bookmarkEnd w:id="25"/>
    <w:p w:rsidR="009B6CF6" w:rsidRPr="006649F2" w:rsidRDefault="009B6CF6" w:rsidP="0047090E">
      <w:pPr>
        <w:jc w:val="both"/>
      </w:pPr>
    </w:p>
    <w:p w:rsidR="009B6CF6" w:rsidRPr="006649F2" w:rsidRDefault="009B6CF6" w:rsidP="00AC36D2">
      <w:pPr>
        <w:jc w:val="center"/>
        <w:rPr>
          <w:b/>
          <w:bCs/>
        </w:rPr>
      </w:pPr>
      <w:bookmarkStart w:id="27" w:name="sub_1224"/>
      <w:r w:rsidRPr="006649F2">
        <w:rPr>
          <w:b/>
          <w:bCs/>
        </w:rPr>
        <w:t>2.2. Срок исполнения муниципальной функции</w:t>
      </w:r>
    </w:p>
    <w:p w:rsidR="009B6CF6" w:rsidRPr="006649F2" w:rsidRDefault="009B6CF6" w:rsidP="0047090E">
      <w:pPr>
        <w:jc w:val="both"/>
      </w:pPr>
      <w:bookmarkStart w:id="28" w:name="sub_12241"/>
      <w:bookmarkEnd w:id="27"/>
    </w:p>
    <w:p w:rsidR="009B6CF6" w:rsidRPr="006649F2" w:rsidRDefault="009B6CF6" w:rsidP="00F16BCC">
      <w:pPr>
        <w:ind w:firstLine="709"/>
        <w:jc w:val="both"/>
      </w:pPr>
      <w:r w:rsidRPr="006649F2">
        <w:t xml:space="preserve">2.2.1. </w:t>
      </w:r>
      <w:bookmarkStart w:id="29" w:name="sub_12247"/>
      <w:bookmarkEnd w:id="28"/>
      <w:r w:rsidRPr="006649F2">
        <w:t>Срок проведения каждой из проверок, предусмотренных статьями 11 и 12 Федерального закона № 294-ФЗ, не может превышать двадцать рабочих дней.</w:t>
      </w:r>
    </w:p>
    <w:p w:rsidR="009B6CF6" w:rsidRPr="006649F2" w:rsidRDefault="009B6CF6" w:rsidP="00F16BCC">
      <w:pPr>
        <w:ind w:firstLine="709"/>
        <w:jc w:val="both"/>
      </w:pPr>
      <w:r w:rsidRPr="006649F2">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6649F2">
        <w:rPr>
          <w:bCs/>
        </w:rPr>
        <w:t>малого предприятия</w:t>
      </w:r>
      <w:r w:rsidRPr="006649F2">
        <w:t xml:space="preserve"> и пятнадцать часов для </w:t>
      </w:r>
      <w:proofErr w:type="spellStart"/>
      <w:r w:rsidRPr="006649F2">
        <w:t>микропредприятия</w:t>
      </w:r>
      <w:proofErr w:type="spellEnd"/>
      <w:r w:rsidRPr="006649F2">
        <w:t>.</w:t>
      </w:r>
    </w:p>
    <w:p w:rsidR="009B6CF6" w:rsidRPr="006649F2" w:rsidRDefault="009B6CF6" w:rsidP="00F16BCC">
      <w:pPr>
        <w:ind w:firstLine="709"/>
        <w:jc w:val="both"/>
      </w:pPr>
      <w:r w:rsidRPr="006649F2">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6CF6" w:rsidRPr="006649F2" w:rsidRDefault="009B6CF6" w:rsidP="00F16BCC">
      <w:pPr>
        <w:ind w:firstLine="709"/>
        <w:jc w:val="both"/>
      </w:pPr>
      <w:r w:rsidRPr="006649F2">
        <w:t>2.2.4. 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9B6CF6" w:rsidRPr="006649F2" w:rsidRDefault="009B6CF6" w:rsidP="00F16BCC">
      <w:pPr>
        <w:ind w:firstLine="709"/>
        <w:jc w:val="both"/>
      </w:pPr>
      <w:r w:rsidRPr="006649F2">
        <w:t>2.2.5. Исполнители несут ответственность за соблюдение сроков исполнения муниципальной функции.</w:t>
      </w:r>
      <w:bookmarkEnd w:id="29"/>
    </w:p>
    <w:p w:rsidR="009B6CF6" w:rsidRPr="006649F2" w:rsidRDefault="009B6CF6" w:rsidP="0047090E">
      <w:pPr>
        <w:jc w:val="both"/>
      </w:pPr>
    </w:p>
    <w:p w:rsidR="009B6CF6" w:rsidRPr="006649F2" w:rsidRDefault="009B6CF6" w:rsidP="00D938A5">
      <w:pPr>
        <w:jc w:val="center"/>
        <w:rPr>
          <w:b/>
          <w:bCs/>
        </w:rPr>
      </w:pPr>
      <w:bookmarkStart w:id="30" w:name="sub_1300"/>
      <w:r w:rsidRPr="006649F2">
        <w:rPr>
          <w:b/>
          <w:bCs/>
        </w:rPr>
        <w:t>3. Состав, последовательность и сроки выполнения</w:t>
      </w:r>
    </w:p>
    <w:p w:rsidR="009B6CF6" w:rsidRPr="006649F2" w:rsidRDefault="009B6CF6" w:rsidP="00D938A5">
      <w:pPr>
        <w:jc w:val="center"/>
        <w:rPr>
          <w:b/>
          <w:bCs/>
        </w:rPr>
      </w:pPr>
      <w:r w:rsidRPr="006649F2">
        <w:rPr>
          <w:b/>
          <w:bCs/>
        </w:rPr>
        <w:t>административных процедур (действий), требования к порядку</w:t>
      </w:r>
    </w:p>
    <w:p w:rsidR="009B6CF6" w:rsidRPr="006649F2" w:rsidRDefault="009B6CF6" w:rsidP="00D938A5">
      <w:pPr>
        <w:jc w:val="center"/>
        <w:rPr>
          <w:b/>
          <w:bCs/>
        </w:rPr>
      </w:pPr>
      <w:r w:rsidRPr="006649F2">
        <w:rPr>
          <w:b/>
          <w:bCs/>
        </w:rPr>
        <w:t>их выполнения, в том числе особенности выполнения</w:t>
      </w:r>
    </w:p>
    <w:p w:rsidR="009B6CF6" w:rsidRPr="006649F2" w:rsidRDefault="009B6CF6" w:rsidP="00D938A5">
      <w:pPr>
        <w:jc w:val="center"/>
        <w:rPr>
          <w:b/>
          <w:bCs/>
        </w:rPr>
      </w:pPr>
      <w:r w:rsidRPr="006649F2">
        <w:rPr>
          <w:b/>
          <w:bCs/>
        </w:rPr>
        <w:t>административных процедур (действий) в электронной форме</w:t>
      </w:r>
      <w:bookmarkEnd w:id="30"/>
    </w:p>
    <w:p w:rsidR="009B6CF6" w:rsidRPr="006649F2" w:rsidRDefault="009B6CF6" w:rsidP="0047090E">
      <w:pPr>
        <w:jc w:val="both"/>
      </w:pPr>
    </w:p>
    <w:p w:rsidR="009B6CF6" w:rsidRPr="006649F2" w:rsidRDefault="009B6CF6" w:rsidP="00D938A5">
      <w:pPr>
        <w:autoSpaceDE w:val="0"/>
        <w:autoSpaceDN w:val="0"/>
        <w:adjustRightInd w:val="0"/>
        <w:jc w:val="center"/>
        <w:outlineLvl w:val="1"/>
        <w:rPr>
          <w:b/>
        </w:rPr>
      </w:pPr>
      <w:r w:rsidRPr="006649F2">
        <w:rPr>
          <w:b/>
        </w:rPr>
        <w:t>3.1. Состав и последовательность административных процедур</w:t>
      </w:r>
    </w:p>
    <w:p w:rsidR="009B6CF6" w:rsidRPr="006649F2" w:rsidRDefault="009B6CF6" w:rsidP="0047090E">
      <w:pPr>
        <w:jc w:val="both"/>
      </w:pPr>
    </w:p>
    <w:p w:rsidR="009B6CF6" w:rsidRPr="006649F2" w:rsidRDefault="009B6CF6" w:rsidP="00F16BCC">
      <w:pPr>
        <w:ind w:firstLine="709"/>
        <w:jc w:val="both"/>
      </w:pPr>
      <w:bookmarkStart w:id="31" w:name="sub_1332210"/>
      <w:r w:rsidRPr="006649F2">
        <w:t>При осуществлении муниципального контроля выполняются следующие административные процедуры:</w:t>
      </w:r>
    </w:p>
    <w:p w:rsidR="009B6CF6" w:rsidRPr="006649F2" w:rsidRDefault="009B6CF6" w:rsidP="00F16BCC">
      <w:pPr>
        <w:ind w:firstLine="709"/>
        <w:jc w:val="both"/>
      </w:pPr>
      <w:r w:rsidRPr="006649F2">
        <w:t>планирование проверки деятельности юридических лиц, индивидуальных предпринимателей</w:t>
      </w:r>
      <w:r w:rsidR="006649F2" w:rsidRPr="006649F2">
        <w:t xml:space="preserve"> </w:t>
      </w:r>
      <w:r w:rsidRPr="006649F2">
        <w:t>в области</w:t>
      </w:r>
      <w:r w:rsidR="006649F2" w:rsidRPr="006649F2">
        <w:t xml:space="preserve"> </w:t>
      </w:r>
      <w:r w:rsidRPr="006649F2">
        <w:t>торговой деятельности (в случае проведения плановой проверки);</w:t>
      </w:r>
    </w:p>
    <w:p w:rsidR="009B6CF6" w:rsidRPr="006649F2" w:rsidRDefault="009B6CF6" w:rsidP="00F16BCC">
      <w:pPr>
        <w:ind w:firstLine="709"/>
        <w:jc w:val="both"/>
      </w:pPr>
      <w:r w:rsidRPr="006649F2">
        <w:t>издание распоряжения о проведении проверки;</w:t>
      </w:r>
    </w:p>
    <w:p w:rsidR="009B6CF6" w:rsidRPr="006649F2" w:rsidRDefault="009B6CF6" w:rsidP="00F16BCC">
      <w:pPr>
        <w:ind w:firstLine="709"/>
        <w:jc w:val="both"/>
      </w:pPr>
      <w:r w:rsidRPr="006649F2">
        <w:t>уведомление о проведении проверки;</w:t>
      </w:r>
    </w:p>
    <w:p w:rsidR="009B6CF6" w:rsidRPr="006649F2" w:rsidRDefault="009B6CF6" w:rsidP="00F16BCC">
      <w:pPr>
        <w:ind w:firstLine="709"/>
        <w:jc w:val="both"/>
      </w:pPr>
      <w:r w:rsidRPr="006649F2">
        <w:t>согласование внеплановой выездной проверки с органом прокуратуры;</w:t>
      </w:r>
    </w:p>
    <w:p w:rsidR="009B6CF6" w:rsidRPr="006649F2" w:rsidRDefault="009B6CF6" w:rsidP="00F16BCC">
      <w:pPr>
        <w:ind w:firstLine="709"/>
        <w:jc w:val="both"/>
      </w:pPr>
      <w:r w:rsidRPr="006649F2">
        <w:t>проведение проверки;</w:t>
      </w:r>
    </w:p>
    <w:p w:rsidR="009B6CF6" w:rsidRPr="006649F2" w:rsidRDefault="009B6CF6" w:rsidP="00F16BCC">
      <w:pPr>
        <w:ind w:firstLine="709"/>
        <w:jc w:val="both"/>
      </w:pPr>
      <w:r w:rsidRPr="006649F2">
        <w:t>оформление и вручение акта проверки;</w:t>
      </w:r>
    </w:p>
    <w:p w:rsidR="009B6CF6" w:rsidRPr="006649F2" w:rsidRDefault="009B6CF6" w:rsidP="00F16BCC">
      <w:pPr>
        <w:ind w:firstLine="709"/>
        <w:jc w:val="both"/>
      </w:pPr>
      <w:r w:rsidRPr="006649F2">
        <w:t>выдача предписаний об устранении выявленных нарушений;</w:t>
      </w:r>
    </w:p>
    <w:p w:rsidR="009B6CF6" w:rsidRPr="006649F2" w:rsidRDefault="009B6CF6" w:rsidP="00F16BCC">
      <w:pPr>
        <w:ind w:firstLine="709"/>
        <w:jc w:val="both"/>
      </w:pPr>
      <w:r w:rsidRPr="006649F2">
        <w:t>контроль за устранением выявленных нарушений.</w:t>
      </w:r>
    </w:p>
    <w:p w:rsidR="009B6CF6" w:rsidRPr="006649F2" w:rsidRDefault="009B6CF6" w:rsidP="00F16BCC">
      <w:pPr>
        <w:autoSpaceDE w:val="0"/>
        <w:autoSpaceDN w:val="0"/>
        <w:adjustRightInd w:val="0"/>
        <w:spacing w:line="310" w:lineRule="exact"/>
        <w:ind w:firstLine="709"/>
        <w:jc w:val="both"/>
      </w:pPr>
      <w:r w:rsidRPr="006649F2">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9B6CF6" w:rsidRPr="006649F2" w:rsidRDefault="009B6CF6" w:rsidP="0047090E">
      <w:pPr>
        <w:jc w:val="both"/>
      </w:pPr>
    </w:p>
    <w:p w:rsidR="009B6CF6" w:rsidRPr="006649F2" w:rsidRDefault="009B6CF6" w:rsidP="00D938A5">
      <w:pPr>
        <w:jc w:val="center"/>
        <w:rPr>
          <w:b/>
        </w:rPr>
      </w:pPr>
      <w:r w:rsidRPr="006649F2">
        <w:rPr>
          <w:b/>
        </w:rPr>
        <w:t>3.2. Планирование проверки деятельности юридических лиц, индивидуальных предпринимателей в области торговой</w:t>
      </w:r>
      <w:r w:rsidR="006649F2" w:rsidRPr="006649F2">
        <w:rPr>
          <w:b/>
        </w:rPr>
        <w:t xml:space="preserve"> </w:t>
      </w:r>
      <w:r w:rsidRPr="006649F2">
        <w:rPr>
          <w:b/>
        </w:rPr>
        <w:t>деятельности</w:t>
      </w:r>
    </w:p>
    <w:p w:rsidR="009B6CF6" w:rsidRPr="006649F2" w:rsidRDefault="009B6CF6" w:rsidP="00D938A5">
      <w:pPr>
        <w:jc w:val="center"/>
        <w:rPr>
          <w:b/>
        </w:rPr>
      </w:pPr>
      <w:r w:rsidRPr="006649F2">
        <w:rPr>
          <w:b/>
        </w:rPr>
        <w:t>(в случае проведения плановой проверки)</w:t>
      </w:r>
    </w:p>
    <w:p w:rsidR="009B6CF6" w:rsidRPr="006649F2" w:rsidRDefault="009B6CF6" w:rsidP="0047090E">
      <w:pPr>
        <w:jc w:val="both"/>
      </w:pPr>
    </w:p>
    <w:p w:rsidR="009B6CF6" w:rsidRPr="006649F2" w:rsidRDefault="009B6CF6" w:rsidP="00F16BCC">
      <w:pPr>
        <w:ind w:firstLine="709"/>
        <w:jc w:val="both"/>
      </w:pPr>
      <w:r w:rsidRPr="006649F2">
        <w:t>3.2.1. Основанием для начала административной процедуры является истечение трех лет со дня:</w:t>
      </w:r>
    </w:p>
    <w:p w:rsidR="009B6CF6" w:rsidRPr="006649F2" w:rsidRDefault="009B6CF6" w:rsidP="00F16BCC">
      <w:pPr>
        <w:ind w:firstLine="709"/>
        <w:jc w:val="both"/>
      </w:pPr>
      <w:r w:rsidRPr="006649F2">
        <w:lastRenderedPageBreak/>
        <w:t>государственной регистрации юридического лица, и</w:t>
      </w:r>
      <w:bookmarkStart w:id="32" w:name="sub_982"/>
      <w:r w:rsidRPr="006649F2">
        <w:t>ндивидуального предпринимателя;</w:t>
      </w:r>
    </w:p>
    <w:p w:rsidR="009B6CF6" w:rsidRPr="006649F2" w:rsidRDefault="009B6CF6" w:rsidP="00F16BCC">
      <w:pPr>
        <w:ind w:firstLine="709"/>
        <w:jc w:val="both"/>
      </w:pPr>
      <w:r w:rsidRPr="006649F2">
        <w:t>окончания проведения последней плановой проверки юридического лица, индивидуального предпринимателя</w:t>
      </w:r>
      <w:bookmarkEnd w:id="32"/>
      <w:r w:rsidRPr="006649F2">
        <w:t>;</w:t>
      </w:r>
    </w:p>
    <w:p w:rsidR="009B6CF6" w:rsidRPr="006649F2" w:rsidRDefault="009B6CF6" w:rsidP="00F16BCC">
      <w:pPr>
        <w:ind w:firstLine="709"/>
        <w:jc w:val="both"/>
      </w:pPr>
      <w:r w:rsidRPr="006649F2">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6CF6" w:rsidRPr="006649F2" w:rsidRDefault="009B6CF6" w:rsidP="00F16BCC">
      <w:pPr>
        <w:ind w:firstLine="709"/>
        <w:jc w:val="both"/>
      </w:pPr>
      <w:r w:rsidRPr="006649F2">
        <w:t>3.2.2. До 1 августа года, предшествующего году проведения плановых проверок, Исполнитель подготавливает проект плана проверок в области</w:t>
      </w:r>
      <w:r w:rsidR="006649F2" w:rsidRPr="006649F2">
        <w:t xml:space="preserve"> </w:t>
      </w:r>
      <w:r w:rsidRPr="006649F2">
        <w:t>торговой деятельности на следующий год и передает его для ознакомления</w:t>
      </w:r>
      <w:r w:rsidR="006649F2" w:rsidRPr="006649F2">
        <w:t xml:space="preserve"> </w:t>
      </w:r>
      <w:r w:rsidRPr="006649F2">
        <w:t>главе сельского поселения.</w:t>
      </w:r>
    </w:p>
    <w:p w:rsidR="009B6CF6" w:rsidRPr="006649F2" w:rsidRDefault="009B6CF6" w:rsidP="00F16BCC">
      <w:pPr>
        <w:ind w:firstLine="709"/>
        <w:jc w:val="both"/>
      </w:pPr>
      <w:r w:rsidRPr="006649F2">
        <w:t xml:space="preserve">3.2.3. В срок до 1 сентября года, предшествующего году проведения плановых проверок, Исполнитель направляет в </w:t>
      </w:r>
      <w:bookmarkStart w:id="33" w:name="sub_9620"/>
      <w:r w:rsidRPr="006649F2">
        <w:t xml:space="preserve">прокуратуру по </w:t>
      </w:r>
      <w:r w:rsidR="006649F2" w:rsidRPr="006649F2">
        <w:t xml:space="preserve"> </w:t>
      </w:r>
      <w:proofErr w:type="spellStart"/>
      <w:r w:rsidR="006649F2" w:rsidRPr="006649F2">
        <w:t>Ермекеевскому</w:t>
      </w:r>
      <w:proofErr w:type="spellEnd"/>
      <w:r w:rsidR="006649F2" w:rsidRPr="006649F2">
        <w:t xml:space="preserve"> </w:t>
      </w:r>
      <w:r w:rsidRPr="006649F2">
        <w:t>району проект ежегодного плана проведения плановых проверок.</w:t>
      </w:r>
    </w:p>
    <w:p w:rsidR="009B6CF6" w:rsidRPr="006649F2" w:rsidRDefault="009B6CF6" w:rsidP="00756DCD">
      <w:pPr>
        <w:ind w:firstLine="709"/>
        <w:jc w:val="both"/>
      </w:pPr>
      <w:r w:rsidRPr="006649F2">
        <w:t>3.2.4. Глава сельского поселения рассматривает внесенные 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6649F2" w:rsidRPr="006649F2">
        <w:t xml:space="preserve"> </w:t>
      </w:r>
      <w:r w:rsidRPr="006649F2">
        <w:t xml:space="preserve">плановых проверок, и по итогам их рассмотрения Исполнитель направляет в прокуратуру по </w:t>
      </w:r>
      <w:r w:rsidR="006649F2" w:rsidRPr="006649F2">
        <w:t xml:space="preserve"> </w:t>
      </w:r>
      <w:proofErr w:type="spellStart"/>
      <w:r w:rsidR="006649F2" w:rsidRPr="006649F2">
        <w:t>Ермекеевскому</w:t>
      </w:r>
      <w:proofErr w:type="spellEnd"/>
      <w:r w:rsidR="006649F2" w:rsidRPr="006649F2">
        <w:t xml:space="preserve"> </w:t>
      </w:r>
      <w:r w:rsidRPr="006649F2">
        <w:t>району в срок до 1 ноября года, предшествующего году проведения плановых проверок, утвержденный</w:t>
      </w:r>
      <w:r w:rsidR="006649F2" w:rsidRPr="006649F2">
        <w:t xml:space="preserve"> </w:t>
      </w:r>
      <w:r w:rsidRPr="006649F2">
        <w:t>план проведения плановых проверок.</w:t>
      </w:r>
      <w:bookmarkStart w:id="34" w:name="sub_95"/>
    </w:p>
    <w:p w:rsidR="009B6CF6" w:rsidRPr="006649F2" w:rsidRDefault="009B6CF6" w:rsidP="00F16BCC">
      <w:pPr>
        <w:ind w:firstLine="709"/>
        <w:jc w:val="both"/>
        <w:rPr>
          <w:rStyle w:val="nb-buttonnb-small-buttonnb-selectinitnb-select-buttonnb-small-normal-selectjs-radio-selectns-actionnb-controlvamui-autocomplete-inputui-widgetui-widget-content"/>
        </w:rPr>
      </w:pPr>
      <w:r w:rsidRPr="006649F2">
        <w:t xml:space="preserve">3.2.5. Утвержденный ежегодный </w:t>
      </w:r>
      <w:r w:rsidRPr="006649F2">
        <w:rPr>
          <w:bCs/>
        </w:rPr>
        <w:t>план</w:t>
      </w:r>
      <w:r w:rsidRPr="006649F2">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4"/>
    </w:p>
    <w:p w:rsidR="009B6CF6" w:rsidRPr="006649F2" w:rsidRDefault="009B6CF6" w:rsidP="00F16BCC">
      <w:pPr>
        <w:ind w:firstLine="709"/>
        <w:jc w:val="both"/>
      </w:pPr>
      <w:r w:rsidRPr="006649F2">
        <w:t>3.2.6. Срок выполнения административной процедуры – 3 месяца.</w:t>
      </w:r>
    </w:p>
    <w:p w:rsidR="009B6CF6" w:rsidRPr="006649F2" w:rsidRDefault="009B6CF6" w:rsidP="00F16BCC">
      <w:pPr>
        <w:ind w:firstLine="709"/>
        <w:jc w:val="both"/>
      </w:pPr>
      <w:r w:rsidRPr="006649F2">
        <w:t>3.2.7. Результатом административной процедуры является утвержденные ежегодные планы проведения плановых проверок.</w:t>
      </w:r>
    </w:p>
    <w:p w:rsidR="009B6CF6" w:rsidRPr="006649F2" w:rsidRDefault="009B6CF6" w:rsidP="00F16BCC">
      <w:pPr>
        <w:ind w:firstLine="709"/>
        <w:jc w:val="both"/>
      </w:pPr>
      <w:r w:rsidRPr="006649F2">
        <w:t>3.2.8. Способ фиксации – регистрация постановления об утверждении плана проверок.</w:t>
      </w:r>
    </w:p>
    <w:bookmarkEnd w:id="33"/>
    <w:p w:rsidR="009B6CF6" w:rsidRPr="006649F2" w:rsidRDefault="009B6CF6" w:rsidP="0047090E">
      <w:pPr>
        <w:jc w:val="both"/>
      </w:pPr>
    </w:p>
    <w:p w:rsidR="009B6CF6" w:rsidRPr="006649F2" w:rsidRDefault="009B6CF6" w:rsidP="00FC1D8E">
      <w:pPr>
        <w:jc w:val="center"/>
        <w:rPr>
          <w:b/>
        </w:rPr>
      </w:pPr>
      <w:r w:rsidRPr="006649F2">
        <w:rPr>
          <w:b/>
        </w:rPr>
        <w:t>3.3. Издание распоряжения о проведении проверки</w:t>
      </w:r>
    </w:p>
    <w:p w:rsidR="009B6CF6" w:rsidRPr="006649F2" w:rsidRDefault="009B6CF6" w:rsidP="0047090E">
      <w:pPr>
        <w:jc w:val="both"/>
      </w:pPr>
    </w:p>
    <w:p w:rsidR="009B6CF6" w:rsidRPr="006649F2" w:rsidRDefault="009B6CF6" w:rsidP="00F16BCC">
      <w:pPr>
        <w:ind w:firstLine="709"/>
        <w:jc w:val="both"/>
      </w:pPr>
      <w:r w:rsidRPr="006649F2">
        <w:t>3.3.1. Основанием для начала административной процедуры является наступление оснований для проведения плановой или внеплановой проверки.</w:t>
      </w:r>
    </w:p>
    <w:p w:rsidR="009B6CF6" w:rsidRPr="006649F2" w:rsidRDefault="009B6CF6" w:rsidP="00F16BCC">
      <w:pPr>
        <w:ind w:firstLine="709"/>
        <w:jc w:val="both"/>
      </w:pPr>
      <w:r w:rsidRPr="006649F2">
        <w:t>3.3.2. Проверка осуществляется по распоряжению главы сельского поселения (далее – распоряжение).</w:t>
      </w:r>
    </w:p>
    <w:p w:rsidR="009B6CF6" w:rsidRPr="006649F2" w:rsidRDefault="009B6CF6" w:rsidP="00F16BCC">
      <w:pPr>
        <w:ind w:firstLine="709"/>
        <w:jc w:val="both"/>
      </w:pPr>
      <w:r w:rsidRPr="006649F2">
        <w:t>3.3.3. Распоряжение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CF6" w:rsidRPr="006649F2" w:rsidRDefault="009B6CF6" w:rsidP="00F16BCC">
      <w:pPr>
        <w:ind w:firstLine="709"/>
        <w:jc w:val="both"/>
      </w:pPr>
      <w:r w:rsidRPr="006649F2">
        <w:t>3.3.4. В распоряжении о проведении проверки указываются:</w:t>
      </w:r>
    </w:p>
    <w:p w:rsidR="009B6CF6" w:rsidRPr="006649F2" w:rsidRDefault="009B6CF6" w:rsidP="00904482">
      <w:pPr>
        <w:ind w:firstLine="709"/>
        <w:jc w:val="both"/>
        <w:rPr>
          <w:rStyle w:val="ae"/>
          <w:color w:val="auto"/>
          <w:u w:val="none"/>
        </w:rPr>
      </w:pPr>
      <w:r w:rsidRPr="006649F2">
        <w:t>наименование органа муниципального контроля, вид муниципального контроля;</w:t>
      </w:r>
      <w:r w:rsidR="0015750A" w:rsidRPr="006649F2">
        <w:fldChar w:fldCharType="begin"/>
      </w:r>
      <w:r w:rsidRPr="006649F2">
        <w:instrText xml:space="preserve"> HYPERLINK "http://www.consultant.ru/cons/cgi/online.cgi?req=query&amp;REFDOC=201699&amp;REFBASE=LAW&amp;REFPAGE=0&amp;REFTYPE=CDLT_CHILDLESS_CONTENTS_ITEM_MAIN_BACKREFS&amp;ts=859914864620099555&amp;lst=0&amp;REFDST=100186&amp;rmark=1" </w:instrText>
      </w:r>
      <w:r w:rsidR="0015750A"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6649F2">
        <w:fldChar w:fldCharType="begin"/>
      </w:r>
      <w:r w:rsidR="009B6CF6" w:rsidRPr="006649F2">
        <w:instrText xml:space="preserve"> HYPERLINK "http://www.consultant.ru/cons/cgi/online.cgi?req=query&amp;REFDOC=201699&amp;REFBASE=LAW&amp;REFPAGE=0&amp;REFTYPE=CDLT_CHILDLESS_CONTENTS_ITEM_MAIN_BACKREFS&amp;ts=16407148646200910342&amp;lst=0&amp;REFDST=170&amp;rmark=1" </w:instrText>
      </w:r>
      <w:r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6649F2">
        <w:fldChar w:fldCharType="begin"/>
      </w:r>
      <w:r w:rsidR="009B6CF6" w:rsidRPr="006649F2">
        <w:instrText xml:space="preserve"> HYPERLINK "http://www.consultant.ru/cons/cgi/online.cgi?req=query&amp;REFDOC=201699&amp;REFBASE=LAW&amp;REFPAGE=0&amp;REFTYPE=CDLT_CHILDLESS_CONTENTS_ITEM_MAIN_BACKREFS&amp;ts=22907148646200918367&amp;lst=0&amp;REFDST=100188&amp;rmark=1" </w:instrText>
      </w:r>
      <w:r w:rsidRPr="006649F2">
        <w:fldChar w:fldCharType="separate"/>
      </w:r>
    </w:p>
    <w:p w:rsidR="009B6CF6" w:rsidRPr="006649F2" w:rsidRDefault="0015750A" w:rsidP="00E43A09">
      <w:pPr>
        <w:ind w:firstLine="709"/>
        <w:jc w:val="both"/>
      </w:pPr>
      <w:r w:rsidRPr="006649F2">
        <w:fldChar w:fldCharType="end"/>
      </w:r>
      <w:r w:rsidR="009B6CF6" w:rsidRPr="006649F2">
        <w:t>цели, задачи, предмет проверки и срок ее проведения;</w:t>
      </w:r>
    </w:p>
    <w:p w:rsidR="009B6CF6" w:rsidRPr="006649F2" w:rsidRDefault="009B6CF6" w:rsidP="00E43A09">
      <w:pPr>
        <w:ind w:firstLine="709"/>
        <w:jc w:val="both"/>
      </w:pPr>
      <w:r w:rsidRPr="006649F2">
        <w:t>правовые основания проведения проверки;</w:t>
      </w:r>
    </w:p>
    <w:p w:rsidR="009B6CF6" w:rsidRPr="006649F2" w:rsidRDefault="009B6CF6" w:rsidP="00E43A09">
      <w:pPr>
        <w:ind w:firstLine="709"/>
        <w:jc w:val="both"/>
        <w:rPr>
          <w:rStyle w:val="ae"/>
          <w:color w:val="auto"/>
          <w:u w:val="none"/>
        </w:rPr>
      </w:pPr>
      <w:r w:rsidRPr="006649F2">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rsidRPr="006649F2">
        <w:lastRenderedPageBreak/>
        <w:t>контрольных вопросов), если при проведении плановой проверки должен быть использован проверочный лист (список контрольных вопросов);</w:t>
      </w:r>
      <w:r w:rsidR="0015750A" w:rsidRPr="006649F2">
        <w:fldChar w:fldCharType="begin"/>
      </w:r>
      <w:r w:rsidRPr="006649F2">
        <w:instrText xml:space="preserve"> HYPERLINK "http://www.consultant.ru/cons/cgi/online.cgi?req=query&amp;REFDOC=201699&amp;REFBASE=LAW&amp;REFPAGE=0&amp;REFTYPE=CDLT_CHILDLESS_CONTENTS_ITEM_MAIN_BACKREFS&amp;ts=31488148646200928309&amp;lst=0&amp;REFDST=100190&amp;rmark=1" </w:instrText>
      </w:r>
      <w:r w:rsidR="0015750A"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сроки проведения и перечень мероприятий по контролю, необходимых для достижения целей и задач проведения проверки;</w:t>
      </w:r>
      <w:r w:rsidRPr="006649F2">
        <w:fldChar w:fldCharType="begin"/>
      </w:r>
      <w:r w:rsidR="009B6CF6" w:rsidRPr="006649F2">
        <w:instrText xml:space="preserve"> HYPERLINK "http://www.consultant.ru/cons/cgi/online.cgi?req=query&amp;REFDOC=201699&amp;REFBASE=LAW&amp;REFPAGE=0&amp;REFTYPE=CDLT_CHILDLESS_CONTENTS_ITEM_MAIN_BACKREFS&amp;ts=15848148646200920186&amp;lst=0&amp;REFDST=119&amp;rmark=1" </w:instrText>
      </w:r>
      <w:r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перечень административных регламентов по осуществлению муниципального контроля;</w:t>
      </w:r>
      <w:r w:rsidRPr="006649F2">
        <w:fldChar w:fldCharType="begin"/>
      </w:r>
      <w:r w:rsidR="009B6CF6" w:rsidRPr="006649F2">
        <w:instrText xml:space="preserve"> HYPERLINK "http://www.consultant.ru/cons/cgi/online.cgi?req=query&amp;REFDOC=201699&amp;REFBASE=LAW&amp;REFPAGE=0&amp;REFTYPE=CDLT_CHILDLESS_CONTENTS_ITEM_MAIN_BACKREFS&amp;ts=5323148646200922027&amp;lst=0&amp;REFDST=100192&amp;rmark=1" </w:instrText>
      </w:r>
      <w:r w:rsidRPr="006649F2">
        <w:fldChar w:fldCharType="separate"/>
      </w:r>
    </w:p>
    <w:p w:rsidR="009B6CF6" w:rsidRPr="006649F2" w:rsidRDefault="0015750A" w:rsidP="00E43A09">
      <w:pPr>
        <w:ind w:firstLine="709"/>
        <w:jc w:val="both"/>
      </w:pPr>
      <w:r w:rsidRPr="006649F2">
        <w:fldChar w:fldCharType="end"/>
      </w:r>
      <w:r w:rsidR="009B6CF6" w:rsidRPr="006649F2">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CF6" w:rsidRPr="006649F2" w:rsidRDefault="009B6CF6" w:rsidP="00E43A09">
      <w:pPr>
        <w:ind w:firstLine="709"/>
        <w:jc w:val="both"/>
      </w:pPr>
      <w:r w:rsidRPr="006649F2">
        <w:t>даты начала и окончания проведения проверки;</w:t>
      </w:r>
    </w:p>
    <w:p w:rsidR="009B6CF6" w:rsidRPr="006649F2" w:rsidRDefault="009B6CF6" w:rsidP="00E43A09">
      <w:pPr>
        <w:ind w:firstLine="709"/>
        <w:jc w:val="both"/>
      </w:pPr>
      <w:r w:rsidRPr="006649F2">
        <w:t>иные сведения, если это предусмотрено типовой формой распоряжения.</w:t>
      </w:r>
    </w:p>
    <w:p w:rsidR="009B6CF6" w:rsidRPr="006649F2" w:rsidRDefault="009B6CF6" w:rsidP="00F16BCC">
      <w:pPr>
        <w:ind w:firstLine="709"/>
        <w:jc w:val="both"/>
      </w:pPr>
      <w:r w:rsidRPr="006649F2">
        <w:t>3.3.5. Исполнитель подготавливает проект распоряжения о проведении проверки, обеспечивает его подписание главой сельского поселения и передает подписанное распоряжение на регистрацию специалисту Администрации, ответственному за делопроизводство.</w:t>
      </w:r>
    </w:p>
    <w:p w:rsidR="009B6CF6" w:rsidRPr="006649F2" w:rsidRDefault="009B6CF6" w:rsidP="00F16BCC">
      <w:pPr>
        <w:ind w:firstLine="709"/>
        <w:jc w:val="both"/>
      </w:pPr>
      <w:r w:rsidRPr="006649F2">
        <w:t>3.3.6. Срок выполнения административной процедуры – 1 день.</w:t>
      </w:r>
    </w:p>
    <w:p w:rsidR="009B6CF6" w:rsidRPr="006649F2" w:rsidRDefault="009B6CF6" w:rsidP="00F16BCC">
      <w:pPr>
        <w:ind w:firstLine="709"/>
        <w:jc w:val="both"/>
      </w:pPr>
      <w:r w:rsidRPr="006649F2">
        <w:t>3.3.7. Способ фиксации – регистрация распоряжения о проведении проверки в соответствующем журнале регистрации.</w:t>
      </w:r>
    </w:p>
    <w:p w:rsidR="009B6CF6" w:rsidRPr="006649F2" w:rsidRDefault="009B6CF6" w:rsidP="0047090E">
      <w:pPr>
        <w:jc w:val="both"/>
      </w:pPr>
    </w:p>
    <w:p w:rsidR="009B6CF6" w:rsidRPr="006649F2" w:rsidRDefault="009B6CF6" w:rsidP="008C03FE">
      <w:pPr>
        <w:jc w:val="center"/>
        <w:rPr>
          <w:b/>
        </w:rPr>
      </w:pPr>
      <w:r w:rsidRPr="006649F2">
        <w:rPr>
          <w:b/>
        </w:rPr>
        <w:t>3.4. Уведомление о проведении проверки</w:t>
      </w:r>
    </w:p>
    <w:p w:rsidR="009B6CF6" w:rsidRPr="006649F2" w:rsidRDefault="009B6CF6" w:rsidP="0047090E">
      <w:pPr>
        <w:jc w:val="both"/>
      </w:pPr>
    </w:p>
    <w:p w:rsidR="009B6CF6" w:rsidRPr="006649F2" w:rsidRDefault="009B6CF6" w:rsidP="00F16BCC">
      <w:pPr>
        <w:ind w:firstLine="709"/>
        <w:jc w:val="both"/>
      </w:pPr>
      <w:r w:rsidRPr="006649F2">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9B6CF6" w:rsidRPr="006649F2" w:rsidRDefault="009B6CF6" w:rsidP="00C13674">
      <w:pPr>
        <w:ind w:firstLine="709"/>
        <w:jc w:val="both"/>
      </w:pPr>
      <w:r w:rsidRPr="006649F2">
        <w:t>3.4.2. О проведении</w:t>
      </w:r>
      <w:r w:rsidR="006649F2" w:rsidRPr="006649F2">
        <w:t xml:space="preserve"> </w:t>
      </w:r>
      <w:r w:rsidRPr="006649F2">
        <w:t>плановой</w:t>
      </w:r>
      <w:r w:rsidR="006649F2" w:rsidRPr="006649F2">
        <w:t xml:space="preserve"> </w:t>
      </w:r>
      <w:r w:rsidRPr="006649F2">
        <w:t>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распоряжения главы Администрации о начале проведения</w:t>
      </w:r>
      <w:r w:rsidR="006649F2" w:rsidRPr="006649F2">
        <w:t xml:space="preserve"> </w:t>
      </w:r>
      <w:r w:rsidRPr="006649F2">
        <w:t>плановой</w:t>
      </w:r>
      <w:r w:rsidR="006649F2" w:rsidRPr="006649F2">
        <w:t xml:space="preserve"> </w:t>
      </w:r>
      <w:r w:rsidRPr="006649F2">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B6CF6" w:rsidRPr="006649F2" w:rsidRDefault="009B6CF6" w:rsidP="00C13674">
      <w:pPr>
        <w:ind w:firstLine="709"/>
        <w:jc w:val="both"/>
      </w:pPr>
      <w:r w:rsidRPr="006649F2">
        <w:rPr>
          <w:color w:val="000000"/>
          <w:shd w:val="clear" w:color="auto" w:fill="FFFFFF"/>
        </w:rPr>
        <w:t xml:space="preserve">3.4.3. </w:t>
      </w:r>
      <w:r w:rsidRPr="006649F2">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B6CF6" w:rsidRPr="006649F2" w:rsidRDefault="009B6CF6" w:rsidP="00F16BCC">
      <w:pPr>
        <w:ind w:firstLine="709"/>
        <w:jc w:val="both"/>
      </w:pPr>
      <w:r w:rsidRPr="006649F2">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6CF6" w:rsidRPr="006649F2" w:rsidRDefault="009B6CF6" w:rsidP="004648AB">
      <w:pPr>
        <w:jc w:val="both"/>
      </w:pPr>
    </w:p>
    <w:p w:rsidR="009B6CF6" w:rsidRPr="006649F2" w:rsidRDefault="009B6CF6" w:rsidP="004648AB">
      <w:pPr>
        <w:jc w:val="center"/>
        <w:rPr>
          <w:b/>
        </w:rPr>
      </w:pPr>
      <w:r w:rsidRPr="006649F2">
        <w:rPr>
          <w:b/>
        </w:rPr>
        <w:lastRenderedPageBreak/>
        <w:t>3.5. Согласование внеплановой выездной проверки с органом прокуратуры</w:t>
      </w:r>
    </w:p>
    <w:p w:rsidR="009B6CF6" w:rsidRPr="006649F2" w:rsidRDefault="009B6CF6" w:rsidP="0047090E">
      <w:pPr>
        <w:jc w:val="both"/>
      </w:pPr>
    </w:p>
    <w:p w:rsidR="009B6CF6" w:rsidRPr="006649F2" w:rsidRDefault="009B6CF6" w:rsidP="00F16BCC">
      <w:pPr>
        <w:ind w:firstLine="709"/>
        <w:jc w:val="both"/>
      </w:pPr>
      <w:r w:rsidRPr="006649F2">
        <w:t>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распоряжения главы сельского поселения о проведении проверки и документов, которые содержат сведения, послужившие основанием для проведения проверки, в прокуратуру.</w:t>
      </w:r>
    </w:p>
    <w:p w:rsidR="009B6CF6" w:rsidRPr="006649F2" w:rsidRDefault="009B6CF6" w:rsidP="007B4F92">
      <w:pPr>
        <w:ind w:firstLine="709"/>
        <w:jc w:val="both"/>
      </w:pPr>
      <w:r w:rsidRPr="006649F2">
        <w:t xml:space="preserve">3.5.2. </w:t>
      </w:r>
      <w:bookmarkStart w:id="35" w:name="sub_1009"/>
      <w:r w:rsidRPr="006649F2">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w:t>
      </w:r>
      <w:bookmarkEnd w:id="35"/>
      <w:r w:rsidRPr="006649F2">
        <w:t>сельского поселения.</w:t>
      </w:r>
    </w:p>
    <w:p w:rsidR="009B6CF6" w:rsidRPr="006649F2" w:rsidRDefault="009B6CF6" w:rsidP="0047090E">
      <w:pPr>
        <w:jc w:val="both"/>
      </w:pPr>
    </w:p>
    <w:p w:rsidR="009B6CF6" w:rsidRPr="006649F2" w:rsidRDefault="009B6CF6" w:rsidP="004648AB">
      <w:pPr>
        <w:jc w:val="center"/>
        <w:rPr>
          <w:b/>
        </w:rPr>
      </w:pPr>
      <w:r w:rsidRPr="006649F2">
        <w:rPr>
          <w:b/>
        </w:rPr>
        <w:t>3.6. Проведение проверки</w:t>
      </w:r>
    </w:p>
    <w:p w:rsidR="009B6CF6" w:rsidRPr="006649F2" w:rsidRDefault="009B6CF6" w:rsidP="0047090E">
      <w:pPr>
        <w:jc w:val="both"/>
      </w:pPr>
    </w:p>
    <w:p w:rsidR="009B6CF6" w:rsidRPr="006649F2" w:rsidRDefault="009B6CF6" w:rsidP="00F16BCC">
      <w:pPr>
        <w:ind w:firstLine="709"/>
        <w:jc w:val="both"/>
      </w:pPr>
      <w:r w:rsidRPr="006649F2">
        <w:t>3.6.1. Основанием для начала административной процедуры является:</w:t>
      </w:r>
    </w:p>
    <w:p w:rsidR="009B6CF6" w:rsidRPr="006649F2" w:rsidRDefault="009B6CF6" w:rsidP="00F16BCC">
      <w:pPr>
        <w:ind w:firstLine="709"/>
        <w:jc w:val="both"/>
      </w:pPr>
      <w:r w:rsidRPr="006649F2">
        <w:t>в случае плановой проверки – ежегодный план проведения плановых проверок;</w:t>
      </w:r>
    </w:p>
    <w:p w:rsidR="009B6CF6" w:rsidRPr="006649F2" w:rsidRDefault="009B6CF6" w:rsidP="00F16BCC">
      <w:pPr>
        <w:ind w:firstLine="709"/>
        <w:jc w:val="both"/>
      </w:pPr>
      <w:r w:rsidRPr="006649F2">
        <w:t>в случае внеплановой проверки:</w:t>
      </w:r>
    </w:p>
    <w:p w:rsidR="009B6CF6" w:rsidRPr="006649F2" w:rsidRDefault="009B6CF6" w:rsidP="00F16BCC">
      <w:pPr>
        <w:ind w:firstLine="709"/>
        <w:jc w:val="both"/>
      </w:pPr>
      <w:r w:rsidRPr="006649F2">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9B6CF6" w:rsidRPr="006649F2" w:rsidRDefault="009B6CF6" w:rsidP="00D45830">
      <w:pPr>
        <w:ind w:firstLine="709"/>
        <w:jc w:val="both"/>
        <w:rPr>
          <w:rStyle w:val="ae"/>
          <w:color w:val="auto"/>
          <w:u w:val="none"/>
        </w:rPr>
      </w:pPr>
      <w:r w:rsidRPr="006649F2">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15750A" w:rsidRPr="006649F2">
        <w:fldChar w:fldCharType="begin"/>
      </w:r>
      <w:r w:rsidRPr="006649F2">
        <w:instrText xml:space="preserve"> HYPERLINK "http://www.consultant.ru/cons/cgi/online.cgi?req=query&amp;REFDOC=201699&amp;REFBASE=LAW&amp;REFPAGE=0&amp;REFTYPE=CDLT_CHILDLESS_CONTENTS_ITEM_MAIN_BACKREFS&amp;ts=1221014864561317968&amp;lst=0&amp;REFDST=318&amp;rmark=1" </w:instrText>
      </w:r>
      <w:r w:rsidR="0015750A" w:rsidRPr="006649F2">
        <w:fldChar w:fldCharType="separate"/>
      </w:r>
    </w:p>
    <w:p w:rsidR="009B6CF6" w:rsidRPr="006649F2" w:rsidRDefault="0015750A" w:rsidP="00D45830">
      <w:pPr>
        <w:ind w:firstLine="709"/>
        <w:jc w:val="both"/>
      </w:pPr>
      <w:r w:rsidRPr="006649F2">
        <w:fldChar w:fldCharType="end"/>
      </w:r>
      <w:r w:rsidR="009B6CF6" w:rsidRPr="006649F2">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6CF6" w:rsidRPr="006649F2" w:rsidRDefault="009B6CF6" w:rsidP="002B2655">
      <w:pPr>
        <w:ind w:firstLine="709"/>
        <w:jc w:val="both"/>
        <w:rPr>
          <w:rStyle w:val="ae"/>
          <w:color w:val="auto"/>
          <w:u w:val="none"/>
        </w:rPr>
      </w:pPr>
      <w:bookmarkStart w:id="36" w:name="sub_92"/>
      <w:r w:rsidRPr="006649F2">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15750A" w:rsidRPr="006649F2">
        <w:fldChar w:fldCharType="begin"/>
      </w:r>
      <w:r w:rsidRPr="006649F2">
        <w:instrText xml:space="preserve"> HYPERLINK "http://www.consultant.ru/cons/cgi/online.cgi?req=query&amp;REFDOC=201699&amp;REFBASE=LAW&amp;REFPAGE=0&amp;REFTYPE=CDLT_CHILDLESS_CONTENTS_ITEM_MAIN_BACKREFS&amp;ts=154731486456131888&amp;lst=0&amp;REFDST=257&amp;rmark=1" </w:instrText>
      </w:r>
      <w:r w:rsidR="0015750A" w:rsidRPr="006649F2">
        <w:fldChar w:fldCharType="separate"/>
      </w:r>
    </w:p>
    <w:p w:rsidR="009B6CF6" w:rsidRPr="006649F2" w:rsidRDefault="0015750A" w:rsidP="002B2655">
      <w:pPr>
        <w:ind w:firstLine="709"/>
        <w:jc w:val="both"/>
        <w:rPr>
          <w:rStyle w:val="ae"/>
          <w:color w:val="auto"/>
          <w:u w:val="none"/>
        </w:rPr>
      </w:pPr>
      <w:r w:rsidRPr="006649F2">
        <w:fldChar w:fldCharType="end"/>
      </w:r>
      <w:r w:rsidR="009B6CF6" w:rsidRPr="006649F2">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6649F2">
        <w:fldChar w:fldCharType="begin"/>
      </w:r>
      <w:r w:rsidR="009B6CF6" w:rsidRPr="006649F2">
        <w:instrText xml:space="preserve"> HYPERLINK "http://www.consultant.ru/cons/cgi/online.cgi?req=query&amp;REFDOC=201699&amp;REFBASE=LAW&amp;REFPAGE=0&amp;REFTYPE=CDLT_CHILDLESS_CONTENTS_ITEM_MAIN_BACKREFS&amp;ts=16903148645613118451&amp;lst=0&amp;REFDST=319&amp;rmark=1" </w:instrText>
      </w:r>
      <w:r w:rsidRPr="006649F2">
        <w:fldChar w:fldCharType="separate"/>
      </w:r>
    </w:p>
    <w:p w:rsidR="009B6CF6" w:rsidRPr="006649F2" w:rsidRDefault="0015750A" w:rsidP="00C81987">
      <w:pPr>
        <w:ind w:firstLine="709"/>
        <w:jc w:val="both"/>
      </w:pPr>
      <w:r w:rsidRPr="006649F2">
        <w:fldChar w:fldCharType="end"/>
      </w:r>
      <w:r w:rsidR="009B6CF6" w:rsidRPr="006649F2">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w:t>
      </w:r>
      <w:r w:rsidR="00A1394E">
        <w:t xml:space="preserve"> </w:t>
      </w:r>
      <w:r w:rsidR="009B6CF6" w:rsidRPr="006649F2">
        <w:t xml:space="preserve">за защитой (восстановлением) своих </w:t>
      </w:r>
      <w:r w:rsidR="009B6CF6" w:rsidRPr="006649F2">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6CF6" w:rsidRPr="006649F2" w:rsidRDefault="009B6CF6" w:rsidP="00C81987">
      <w:pPr>
        <w:ind w:firstLine="709"/>
        <w:jc w:val="both"/>
      </w:pPr>
      <w:r w:rsidRPr="006649F2">
        <w:rPr>
          <w:color w:val="000000"/>
          <w:kern w:val="2"/>
          <w:lang w:eastAsia="ar-SA"/>
        </w:rPr>
        <w:t>нарушение требований к маркировке товаров.</w:t>
      </w:r>
    </w:p>
    <w:p w:rsidR="009B6CF6" w:rsidRPr="006649F2" w:rsidRDefault="009B6CF6" w:rsidP="00D62873">
      <w:pPr>
        <w:ind w:firstLine="709"/>
        <w:jc w:val="both"/>
      </w:pPr>
      <w:r w:rsidRPr="006649F2">
        <w:t>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CF6" w:rsidRPr="006649F2" w:rsidRDefault="009B6CF6" w:rsidP="00F16BCC">
      <w:pPr>
        <w:ind w:firstLine="709"/>
        <w:jc w:val="both"/>
      </w:pPr>
      <w:r w:rsidRPr="006649F2">
        <w:t>3.6.3. Плановые и внеплановые проверки проводятся в форме документарных проверок и (или) выездных проверок.</w:t>
      </w:r>
    </w:p>
    <w:p w:rsidR="009B6CF6" w:rsidRPr="006649F2" w:rsidRDefault="009B6CF6" w:rsidP="00F16BCC">
      <w:pPr>
        <w:ind w:firstLine="709"/>
        <w:jc w:val="both"/>
      </w:pPr>
      <w:r w:rsidRPr="006649F2">
        <w:t>3.6.4. Плановые проверки проводятся не чаще, чем один раз в три года.</w:t>
      </w:r>
      <w:bookmarkStart w:id="37" w:name="sub_1003"/>
      <w:bookmarkStart w:id="38" w:name="sub_1023"/>
      <w:bookmarkEnd w:id="36"/>
    </w:p>
    <w:p w:rsidR="009B6CF6" w:rsidRPr="006649F2" w:rsidRDefault="009B6CF6" w:rsidP="00FE12F7">
      <w:pPr>
        <w:ind w:firstLine="709"/>
        <w:jc w:val="both"/>
      </w:pPr>
      <w:bookmarkStart w:id="39" w:name="sub_1005"/>
      <w:bookmarkEnd w:id="37"/>
      <w:r w:rsidRPr="006649F2">
        <w:t xml:space="preserve">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w:t>
      </w:r>
      <w:proofErr w:type="spellStart"/>
      <w:r w:rsidR="006649F2" w:rsidRPr="006649F2">
        <w:t>Ермекеевской</w:t>
      </w:r>
      <w:proofErr w:type="spellEnd"/>
      <w:r w:rsidR="006649F2" w:rsidRPr="006649F2">
        <w:t xml:space="preserve"> </w:t>
      </w:r>
      <w:r w:rsidRPr="006649F2">
        <w:t>прокуратурой в порядке, предусмотренном пунктом 3.5 Регламента.</w:t>
      </w:r>
      <w:bookmarkStart w:id="40" w:name="sub_1101"/>
      <w:bookmarkEnd w:id="39"/>
    </w:p>
    <w:p w:rsidR="009B6CF6" w:rsidRPr="006649F2" w:rsidRDefault="009B6CF6" w:rsidP="00F16BCC">
      <w:pPr>
        <w:ind w:firstLine="709"/>
        <w:jc w:val="both"/>
      </w:pPr>
      <w:r w:rsidRPr="006649F2">
        <w:t>3.6.6.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40"/>
    </w:p>
    <w:p w:rsidR="009B6CF6" w:rsidRPr="006649F2" w:rsidRDefault="009B6CF6" w:rsidP="00F16BCC">
      <w:pPr>
        <w:ind w:firstLine="709"/>
        <w:jc w:val="both"/>
      </w:pPr>
      <w:r w:rsidRPr="006649F2">
        <w:t xml:space="preserve">3.6.7. 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6649F2">
        <w:rPr>
          <w:bCs/>
        </w:rPr>
        <w:t>уведомления</w:t>
      </w:r>
      <w:r w:rsidRPr="006649F2">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1" w:name="sub_1104"/>
    </w:p>
    <w:p w:rsidR="009B6CF6" w:rsidRPr="006649F2" w:rsidRDefault="009B6CF6" w:rsidP="00F16BCC">
      <w:pPr>
        <w:ind w:firstLine="709"/>
        <w:jc w:val="both"/>
      </w:pPr>
      <w:r w:rsidRPr="006649F2">
        <w:t>3.6.8. В случае,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2" w:name="sub_1107"/>
      <w:bookmarkEnd w:id="41"/>
      <w:r w:rsidRPr="006649F2">
        <w:t>.</w:t>
      </w:r>
    </w:p>
    <w:p w:rsidR="009B6CF6" w:rsidRPr="006649F2" w:rsidRDefault="009B6CF6" w:rsidP="00F16BCC">
      <w:pPr>
        <w:ind w:firstLine="709"/>
        <w:jc w:val="both"/>
      </w:pPr>
      <w:r w:rsidRPr="006649F2">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3" w:name="sub_1108"/>
      <w:bookmarkEnd w:id="42"/>
    </w:p>
    <w:p w:rsidR="009B6CF6" w:rsidRPr="006649F2" w:rsidRDefault="009B6CF6" w:rsidP="00F16BCC">
      <w:pPr>
        <w:ind w:firstLine="709"/>
        <w:jc w:val="both"/>
      </w:pPr>
      <w:r w:rsidRPr="006649F2">
        <w:t>3.6.10.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4" w:name="sub_1110"/>
      <w:bookmarkEnd w:id="43"/>
    </w:p>
    <w:p w:rsidR="009B6CF6" w:rsidRPr="006649F2" w:rsidRDefault="009B6CF6" w:rsidP="00836B66">
      <w:pPr>
        <w:ind w:firstLine="709"/>
        <w:jc w:val="both"/>
      </w:pPr>
      <w:r w:rsidRPr="006649F2">
        <w:lastRenderedPageBreak/>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B6CF6" w:rsidRPr="006649F2" w:rsidRDefault="009B6CF6" w:rsidP="00F16BCC">
      <w:pPr>
        <w:ind w:firstLine="709"/>
        <w:jc w:val="both"/>
      </w:pPr>
      <w:r w:rsidRPr="006649F2">
        <w:t>3.6.12.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5" w:name="sub_11101"/>
      <w:bookmarkEnd w:id="44"/>
      <w:r w:rsidRPr="006649F2">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6CF6" w:rsidRPr="006649F2" w:rsidRDefault="009B6CF6" w:rsidP="00F16BCC">
      <w:pPr>
        <w:ind w:firstLine="709"/>
        <w:jc w:val="both"/>
      </w:pPr>
      <w:r w:rsidRPr="006649F2">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6" w:name="sub_121"/>
      <w:bookmarkEnd w:id="45"/>
    </w:p>
    <w:p w:rsidR="009B6CF6" w:rsidRPr="006649F2" w:rsidRDefault="009B6CF6" w:rsidP="00F16BCC">
      <w:pPr>
        <w:ind w:firstLine="709"/>
        <w:jc w:val="both"/>
      </w:pPr>
      <w:r w:rsidRPr="006649F2">
        <w:t>3.6.14.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7" w:name="sub_122"/>
      <w:bookmarkEnd w:id="46"/>
    </w:p>
    <w:p w:rsidR="009B6CF6" w:rsidRPr="006649F2" w:rsidRDefault="009B6CF6" w:rsidP="00F16BCC">
      <w:pPr>
        <w:ind w:firstLine="709"/>
        <w:jc w:val="both"/>
      </w:pPr>
      <w:r w:rsidRPr="006649F2">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8" w:name="sub_123"/>
      <w:bookmarkEnd w:id="47"/>
    </w:p>
    <w:p w:rsidR="009B6CF6" w:rsidRPr="006649F2" w:rsidRDefault="009B6CF6" w:rsidP="00F16BCC">
      <w:pPr>
        <w:ind w:firstLine="709"/>
        <w:jc w:val="both"/>
      </w:pPr>
      <w:r w:rsidRPr="006649F2">
        <w:t>3.6.16. Выездная проверка проводится в случае, если при документарной проверке не представляется возможным</w:t>
      </w:r>
      <w:bookmarkEnd w:id="48"/>
      <w:r w:rsidRPr="006649F2">
        <w:t>:</w:t>
      </w:r>
    </w:p>
    <w:p w:rsidR="009B6CF6" w:rsidRPr="006649F2" w:rsidRDefault="009B6CF6" w:rsidP="00F16BCC">
      <w:pPr>
        <w:ind w:firstLine="709"/>
        <w:jc w:val="both"/>
      </w:pPr>
      <w:r w:rsidRPr="006649F2">
        <w:t xml:space="preserve">1) удостовериться в полноте и достоверности сведений, содержащихся в </w:t>
      </w:r>
      <w:r w:rsidRPr="006649F2">
        <w:rPr>
          <w:bCs/>
        </w:rPr>
        <w:t>уведомлении</w:t>
      </w:r>
      <w:r w:rsidRPr="006649F2">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9" w:name="sub_1232"/>
    </w:p>
    <w:p w:rsidR="009B6CF6" w:rsidRPr="006649F2" w:rsidRDefault="009B6CF6" w:rsidP="00F16BCC">
      <w:pPr>
        <w:ind w:firstLine="709"/>
        <w:jc w:val="both"/>
      </w:pPr>
      <w:r w:rsidRPr="006649F2">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6649F2">
        <w:rPr>
          <w:bCs/>
        </w:rPr>
        <w:t>мероприятия по контролю</w:t>
      </w:r>
      <w:r w:rsidRPr="006649F2">
        <w:t>.</w:t>
      </w:r>
      <w:bookmarkStart w:id="50" w:name="sub_124"/>
      <w:bookmarkEnd w:id="49"/>
    </w:p>
    <w:p w:rsidR="009B6CF6" w:rsidRPr="006649F2" w:rsidRDefault="009B6CF6" w:rsidP="00F16BCC">
      <w:pPr>
        <w:ind w:firstLine="709"/>
        <w:jc w:val="both"/>
      </w:pPr>
      <w:r w:rsidRPr="006649F2">
        <w:t>3.6.17. 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1" w:name="sub_126"/>
      <w:bookmarkEnd w:id="50"/>
    </w:p>
    <w:p w:rsidR="009B6CF6" w:rsidRPr="006649F2" w:rsidRDefault="009B6CF6" w:rsidP="00F16BCC">
      <w:pPr>
        <w:ind w:firstLine="709"/>
        <w:jc w:val="both"/>
      </w:pPr>
      <w:r w:rsidRPr="006649F2">
        <w:t>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bookmarkEnd w:id="38"/>
      <w:bookmarkEnd w:id="51"/>
    </w:p>
    <w:p w:rsidR="009B6CF6" w:rsidRPr="006649F2" w:rsidRDefault="009B6CF6" w:rsidP="00F16BCC">
      <w:pPr>
        <w:ind w:firstLine="709"/>
        <w:jc w:val="both"/>
      </w:pPr>
      <w:bookmarkStart w:id="52" w:name="sub_168"/>
      <w:r w:rsidRPr="006649F2">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3" w:name="sub_169"/>
      <w:bookmarkEnd w:id="52"/>
    </w:p>
    <w:p w:rsidR="009B6CF6" w:rsidRPr="006649F2" w:rsidRDefault="009B6CF6" w:rsidP="009C038B">
      <w:pPr>
        <w:ind w:firstLine="709"/>
        <w:jc w:val="both"/>
      </w:pPr>
      <w:r w:rsidRPr="006649F2">
        <w:t xml:space="preserve">3.6.20. 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w:t>
      </w:r>
      <w:r w:rsidRPr="006649F2">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4" w:name="sub_1610"/>
      <w:bookmarkEnd w:id="53"/>
    </w:p>
    <w:p w:rsidR="009B6CF6" w:rsidRPr="006649F2" w:rsidRDefault="009B6CF6" w:rsidP="009C038B">
      <w:pPr>
        <w:ind w:firstLine="709"/>
        <w:jc w:val="both"/>
      </w:pPr>
      <w:r w:rsidRPr="006649F2">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B6CF6" w:rsidRPr="006649F2" w:rsidRDefault="009B6CF6" w:rsidP="009C038B">
      <w:pPr>
        <w:ind w:firstLine="709"/>
        <w:jc w:val="both"/>
      </w:pPr>
      <w:r w:rsidRPr="006649F2">
        <w:t>3.6.22. При отсутствии</w:t>
      </w:r>
      <w:r w:rsidR="006649F2" w:rsidRPr="006649F2">
        <w:t xml:space="preserve"> </w:t>
      </w:r>
      <w:r w:rsidRPr="006649F2">
        <w:t>журнала</w:t>
      </w:r>
      <w:r w:rsidR="006649F2" w:rsidRPr="006649F2">
        <w:t xml:space="preserve"> </w:t>
      </w:r>
      <w:r w:rsidRPr="006649F2">
        <w:t>учета</w:t>
      </w:r>
      <w:r w:rsidR="006649F2" w:rsidRPr="006649F2">
        <w:t xml:space="preserve"> </w:t>
      </w:r>
      <w:r w:rsidRPr="006649F2">
        <w:t>проверок в акте проверки делается соответствующая запись.</w:t>
      </w:r>
    </w:p>
    <w:p w:rsidR="009B6CF6" w:rsidRPr="006649F2" w:rsidRDefault="009B6CF6" w:rsidP="00402A96">
      <w:pPr>
        <w:ind w:firstLine="709"/>
        <w:jc w:val="both"/>
      </w:pPr>
      <w:r w:rsidRPr="006649F2">
        <w:t>3.6.23.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4"/>
    <w:p w:rsidR="009B6CF6" w:rsidRPr="006649F2" w:rsidRDefault="009B6CF6" w:rsidP="00F16BCC">
      <w:pPr>
        <w:ind w:firstLine="709"/>
        <w:jc w:val="both"/>
      </w:pPr>
      <w:r w:rsidRPr="006649F2">
        <w:t>3.6.24. Результатом административной процедуры является внесение записи о проведенной проверке в журнал учета проверок.</w:t>
      </w:r>
    </w:p>
    <w:p w:rsidR="009B6CF6" w:rsidRPr="006649F2" w:rsidRDefault="009B6CF6" w:rsidP="0047090E">
      <w:pPr>
        <w:jc w:val="both"/>
      </w:pPr>
    </w:p>
    <w:p w:rsidR="009B6CF6" w:rsidRPr="006649F2" w:rsidRDefault="009B6CF6" w:rsidP="00B0526E">
      <w:pPr>
        <w:jc w:val="center"/>
        <w:rPr>
          <w:b/>
        </w:rPr>
      </w:pPr>
      <w:r w:rsidRPr="006649F2">
        <w:rPr>
          <w:b/>
        </w:rPr>
        <w:t>3.7. Оформление и вручение акта проверки</w:t>
      </w:r>
    </w:p>
    <w:p w:rsidR="009B6CF6" w:rsidRPr="006649F2" w:rsidRDefault="009B6CF6" w:rsidP="0047090E">
      <w:pPr>
        <w:jc w:val="both"/>
      </w:pPr>
    </w:p>
    <w:p w:rsidR="009B6CF6" w:rsidRPr="006649F2" w:rsidRDefault="009B6CF6" w:rsidP="00F16BCC">
      <w:pPr>
        <w:ind w:firstLine="709"/>
        <w:jc w:val="both"/>
      </w:pPr>
      <w:r w:rsidRPr="006649F2">
        <w:t>3.7.1. Основанием для начала административной процедуры является окончание проведения проверки.</w:t>
      </w:r>
    </w:p>
    <w:p w:rsidR="009B6CF6" w:rsidRPr="006649F2" w:rsidRDefault="009B6CF6" w:rsidP="00F16BCC">
      <w:pPr>
        <w:ind w:firstLine="709"/>
        <w:jc w:val="both"/>
      </w:pPr>
      <w:r w:rsidRPr="006649F2">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9B6CF6" w:rsidRPr="006649F2" w:rsidRDefault="009B6CF6" w:rsidP="00F16BCC">
      <w:pPr>
        <w:ind w:firstLine="709"/>
        <w:jc w:val="both"/>
      </w:pPr>
      <w:r w:rsidRPr="006649F2">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6649F2" w:rsidRPr="006649F2">
        <w:t xml:space="preserve"> </w:t>
      </w:r>
      <w:r w:rsidRPr="006649F2">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6CF6" w:rsidRPr="006649F2" w:rsidRDefault="009B6CF6" w:rsidP="00F16BCC">
      <w:pPr>
        <w:ind w:firstLine="709"/>
        <w:jc w:val="both"/>
      </w:pPr>
      <w:r w:rsidRPr="006649F2">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649F2" w:rsidRPr="006649F2">
        <w:t xml:space="preserve"> </w:t>
      </w:r>
      <w:r w:rsidRPr="006649F2">
        <w:t>под расписку об ознакомлении либо об отказе в ознакомлении с актом проверки.</w:t>
      </w:r>
    </w:p>
    <w:p w:rsidR="009B6CF6" w:rsidRPr="006649F2" w:rsidRDefault="009B6CF6" w:rsidP="00915302">
      <w:pPr>
        <w:ind w:firstLine="709"/>
        <w:jc w:val="both"/>
      </w:pPr>
      <w:r w:rsidRPr="006649F2">
        <w:t>3.7.5.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9B6CF6" w:rsidRPr="006649F2" w:rsidRDefault="009B6CF6" w:rsidP="00F16BCC">
      <w:pPr>
        <w:ind w:firstLine="709"/>
        <w:jc w:val="both"/>
      </w:pPr>
      <w:r w:rsidRPr="006649F2">
        <w:t xml:space="preserve">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6649F2">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6CF6" w:rsidRPr="006649F2" w:rsidRDefault="009B6CF6" w:rsidP="006B0CEC">
      <w:pPr>
        <w:ind w:firstLine="709"/>
        <w:jc w:val="both"/>
      </w:pPr>
      <w:bookmarkStart w:id="55" w:name="sub_165"/>
      <w:r w:rsidRPr="006649F2">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bookmarkStart w:id="56" w:name="sub_166"/>
      <w:bookmarkEnd w:id="55"/>
      <w:r w:rsidR="006649F2" w:rsidRPr="006649F2">
        <w:t>вручении</w:t>
      </w:r>
      <w:r w:rsidRPr="006649F2">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9B6CF6" w:rsidRPr="006649F2" w:rsidRDefault="009B6CF6" w:rsidP="00F16BCC">
      <w:pPr>
        <w:ind w:firstLine="709"/>
        <w:jc w:val="both"/>
      </w:pPr>
      <w:r w:rsidRPr="006649F2">
        <w:t>3.7.8.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течение пяти рабочих дней со дня составления акта проверки.</w:t>
      </w:r>
    </w:p>
    <w:bookmarkEnd w:id="56"/>
    <w:p w:rsidR="009B6CF6" w:rsidRPr="006649F2" w:rsidRDefault="009B6CF6" w:rsidP="00F16BCC">
      <w:pPr>
        <w:ind w:firstLine="709"/>
        <w:jc w:val="both"/>
      </w:pPr>
      <w:r w:rsidRPr="006649F2">
        <w:t>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6CF6" w:rsidRPr="006649F2" w:rsidRDefault="009B6CF6" w:rsidP="00F16BCC">
      <w:pPr>
        <w:ind w:firstLine="709"/>
        <w:jc w:val="both"/>
      </w:pPr>
      <w:r w:rsidRPr="006649F2">
        <w:t>3.7.10. Результатом административной процедуры является выдача акта проверки.</w:t>
      </w:r>
    </w:p>
    <w:p w:rsidR="009B6CF6" w:rsidRPr="006649F2" w:rsidRDefault="009B6CF6" w:rsidP="0047090E">
      <w:pPr>
        <w:jc w:val="both"/>
      </w:pPr>
    </w:p>
    <w:p w:rsidR="009B6CF6" w:rsidRPr="006649F2" w:rsidRDefault="009B6CF6" w:rsidP="0001173C">
      <w:pPr>
        <w:jc w:val="center"/>
        <w:rPr>
          <w:b/>
        </w:rPr>
      </w:pPr>
      <w:r w:rsidRPr="006649F2">
        <w:rPr>
          <w:b/>
        </w:rPr>
        <w:t>3.8. Выдача предписаний об устранении выявленных нарушений</w:t>
      </w:r>
    </w:p>
    <w:p w:rsidR="009B6CF6" w:rsidRPr="006649F2" w:rsidRDefault="009B6CF6" w:rsidP="0047090E">
      <w:pPr>
        <w:jc w:val="both"/>
      </w:pPr>
    </w:p>
    <w:p w:rsidR="009B6CF6" w:rsidRPr="006649F2" w:rsidRDefault="009B6CF6" w:rsidP="003F3961">
      <w:pPr>
        <w:ind w:firstLine="709"/>
        <w:jc w:val="both"/>
      </w:pPr>
      <w:r w:rsidRPr="006649F2">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w:t>
      </w:r>
      <w:r w:rsidR="006649F2" w:rsidRPr="006649F2">
        <w:t xml:space="preserve"> </w:t>
      </w:r>
      <w:r w:rsidRPr="006649F2">
        <w:t>предписание</w:t>
      </w:r>
      <w:r w:rsidR="006649F2" w:rsidRPr="006649F2">
        <w:t xml:space="preserve"> </w:t>
      </w:r>
      <w:r w:rsidRPr="006649F2">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1части 1 статьи 17 Федерального закона № 294-ФЗ.</w:t>
      </w:r>
    </w:p>
    <w:p w:rsidR="009B6CF6" w:rsidRPr="006649F2" w:rsidRDefault="009B6CF6" w:rsidP="00F16BCC">
      <w:pPr>
        <w:ind w:firstLine="709"/>
        <w:jc w:val="both"/>
      </w:pPr>
      <w:r w:rsidRPr="006649F2">
        <w:t>3.8.2. Предписание подписывается главой Администрации и вручается</w:t>
      </w:r>
      <w:r w:rsidR="006649F2" w:rsidRPr="006649F2">
        <w:t xml:space="preserve"> </w:t>
      </w:r>
      <w:r w:rsidRPr="006649F2">
        <w:t>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9B6CF6" w:rsidRPr="006649F2" w:rsidRDefault="009B6CF6" w:rsidP="00872AC2">
      <w:pPr>
        <w:ind w:firstLine="709"/>
        <w:jc w:val="both"/>
      </w:pPr>
      <w:r w:rsidRPr="006649F2">
        <w:t>3.8.3.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B6CF6" w:rsidRPr="006649F2" w:rsidRDefault="009B6CF6" w:rsidP="00F16BCC">
      <w:pPr>
        <w:ind w:firstLine="709"/>
        <w:jc w:val="both"/>
      </w:pPr>
      <w:r w:rsidRPr="006649F2">
        <w:t xml:space="preserve">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w:t>
      </w:r>
      <w:r w:rsidRPr="006649F2">
        <w:lastRenderedPageBreak/>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Администрацию.</w:t>
      </w:r>
    </w:p>
    <w:p w:rsidR="009B6CF6" w:rsidRPr="006649F2" w:rsidRDefault="009B6CF6" w:rsidP="0047090E">
      <w:pPr>
        <w:jc w:val="both"/>
      </w:pPr>
    </w:p>
    <w:p w:rsidR="009B6CF6" w:rsidRPr="006649F2" w:rsidRDefault="009B6CF6" w:rsidP="0047670C">
      <w:pPr>
        <w:jc w:val="center"/>
        <w:rPr>
          <w:b/>
        </w:rPr>
      </w:pPr>
      <w:r w:rsidRPr="006649F2">
        <w:rPr>
          <w:b/>
        </w:rPr>
        <w:t>3.9. Контроль за устранением выявленных нарушений</w:t>
      </w:r>
    </w:p>
    <w:p w:rsidR="009B6CF6" w:rsidRPr="006649F2" w:rsidRDefault="009B6CF6" w:rsidP="0047090E">
      <w:pPr>
        <w:jc w:val="both"/>
      </w:pPr>
    </w:p>
    <w:p w:rsidR="009B6CF6" w:rsidRPr="006649F2" w:rsidRDefault="009B6CF6" w:rsidP="00F16BCC">
      <w:pPr>
        <w:ind w:firstLine="709"/>
        <w:jc w:val="both"/>
      </w:pPr>
      <w:r w:rsidRPr="006649F2">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9B6CF6" w:rsidRPr="006649F2" w:rsidRDefault="009B6CF6" w:rsidP="00F16BCC">
      <w:pPr>
        <w:ind w:firstLine="709"/>
        <w:jc w:val="both"/>
      </w:pPr>
      <w:r w:rsidRPr="006649F2">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9B6CF6" w:rsidRPr="006649F2" w:rsidRDefault="009B6CF6" w:rsidP="00F16BCC">
      <w:pPr>
        <w:ind w:firstLine="709"/>
        <w:jc w:val="both"/>
      </w:pPr>
      <w:r w:rsidRPr="006649F2">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9B6CF6" w:rsidRPr="006649F2" w:rsidRDefault="009B6CF6" w:rsidP="00F16BCC">
      <w:pPr>
        <w:ind w:firstLine="709"/>
        <w:jc w:val="both"/>
      </w:pPr>
      <w:r w:rsidRPr="006649F2">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B6CF6" w:rsidRPr="006649F2" w:rsidRDefault="009B6CF6" w:rsidP="00F16BCC">
      <w:pPr>
        <w:ind w:firstLine="709"/>
        <w:jc w:val="both"/>
      </w:pPr>
      <w:r w:rsidRPr="006649F2">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9B6CF6" w:rsidRPr="006649F2" w:rsidRDefault="009B6CF6" w:rsidP="00F16BCC">
      <w:pPr>
        <w:ind w:firstLine="709"/>
        <w:jc w:val="both"/>
      </w:pPr>
      <w:r w:rsidRPr="006649F2">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9B6CF6" w:rsidRPr="006649F2" w:rsidRDefault="009B6CF6" w:rsidP="00F16BCC">
      <w:pPr>
        <w:ind w:firstLine="709"/>
        <w:jc w:val="both"/>
      </w:pPr>
      <w:r w:rsidRPr="006649F2">
        <w:t>3.9.7. В случае не</w:t>
      </w:r>
      <w:r w:rsidR="006649F2" w:rsidRPr="006649F2">
        <w:t xml:space="preserve"> </w:t>
      </w:r>
      <w:r w:rsidRPr="006649F2">
        <w:t>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p>
    <w:p w:rsidR="009B6CF6" w:rsidRPr="006649F2" w:rsidRDefault="009B6CF6" w:rsidP="0047090E">
      <w:pPr>
        <w:jc w:val="both"/>
      </w:pPr>
    </w:p>
    <w:p w:rsidR="009B6CF6" w:rsidRPr="006649F2" w:rsidRDefault="009B6CF6" w:rsidP="009E5490">
      <w:pPr>
        <w:jc w:val="center"/>
        <w:rPr>
          <w:b/>
          <w:bCs/>
        </w:rPr>
      </w:pPr>
      <w:bookmarkStart w:id="57" w:name="sub_1400"/>
      <w:bookmarkEnd w:id="31"/>
      <w:r w:rsidRPr="006649F2">
        <w:rPr>
          <w:b/>
          <w:bCs/>
        </w:rPr>
        <w:t xml:space="preserve">4. </w:t>
      </w:r>
      <w:bookmarkEnd w:id="57"/>
      <w:r w:rsidRPr="006649F2">
        <w:rPr>
          <w:b/>
          <w:bCs/>
        </w:rPr>
        <w:t>Порядок и формы контроля за исполнением муниципальной функции</w:t>
      </w:r>
    </w:p>
    <w:p w:rsidR="009B6CF6" w:rsidRPr="006649F2" w:rsidRDefault="009B6CF6" w:rsidP="009E5490"/>
    <w:p w:rsidR="009B6CF6" w:rsidRPr="006649F2" w:rsidRDefault="009B6CF6" w:rsidP="00D6426E">
      <w:pPr>
        <w:jc w:val="center"/>
        <w:rPr>
          <w:b/>
          <w:bCs/>
        </w:rPr>
      </w:pPr>
      <w:bookmarkStart w:id="58" w:name="sub_1441"/>
      <w:r w:rsidRPr="006649F2">
        <w:rPr>
          <w:b/>
          <w:bCs/>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8"/>
    </w:p>
    <w:p w:rsidR="009B6CF6" w:rsidRPr="006649F2" w:rsidRDefault="009B6CF6" w:rsidP="0047090E">
      <w:pPr>
        <w:jc w:val="both"/>
      </w:pPr>
    </w:p>
    <w:p w:rsidR="009B6CF6" w:rsidRPr="006649F2" w:rsidRDefault="009B6CF6" w:rsidP="00F16BCC">
      <w:pPr>
        <w:ind w:firstLine="709"/>
        <w:jc w:val="both"/>
      </w:pPr>
      <w:bookmarkStart w:id="59" w:name="sub_14411"/>
      <w:r w:rsidRPr="006649F2">
        <w:t>4.1.1. Контроль за исполнением Регламента осуществляется в целях своевременного, полного и правомерного проведения проверок в сфере торговой деятельности.</w:t>
      </w:r>
      <w:bookmarkStart w:id="60" w:name="sub_14413"/>
      <w:bookmarkEnd w:id="59"/>
    </w:p>
    <w:p w:rsidR="009B6CF6" w:rsidRPr="006649F2" w:rsidRDefault="009B6CF6" w:rsidP="00F16BCC">
      <w:pPr>
        <w:ind w:firstLine="709"/>
        <w:jc w:val="both"/>
      </w:pPr>
      <w:r w:rsidRPr="006649F2">
        <w:t>4.1.2. Контроль за исполнением муниципальной функции осуществляют глава Администрации и Исполнитель.</w:t>
      </w:r>
      <w:bookmarkStart w:id="61" w:name="sub_14414"/>
      <w:bookmarkEnd w:id="60"/>
    </w:p>
    <w:p w:rsidR="009B6CF6" w:rsidRPr="006649F2" w:rsidRDefault="009B6CF6" w:rsidP="00F16BCC">
      <w:pPr>
        <w:ind w:firstLine="709"/>
        <w:jc w:val="both"/>
      </w:pPr>
      <w:r w:rsidRPr="006649F2">
        <w:t>4.1.3.</w:t>
      </w:r>
      <w:bookmarkStart w:id="62" w:name="sub_14417"/>
      <w:bookmarkEnd w:id="61"/>
      <w:r w:rsidRPr="006649F2">
        <w:t xml:space="preserve"> Текущий контроль за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62"/>
      <w:r w:rsidRPr="006649F2">
        <w:t>главой</w:t>
      </w:r>
      <w:r w:rsidR="006649F2" w:rsidRPr="006649F2">
        <w:t xml:space="preserve"> </w:t>
      </w:r>
      <w:r w:rsidRPr="006649F2">
        <w:t>сельского поселения.</w:t>
      </w:r>
    </w:p>
    <w:p w:rsidR="009B6CF6" w:rsidRPr="006649F2" w:rsidRDefault="009B6CF6" w:rsidP="00F16BCC">
      <w:pPr>
        <w:ind w:firstLine="709"/>
        <w:jc w:val="both"/>
      </w:pPr>
      <w:r w:rsidRPr="006649F2">
        <w:t>4.1.4. Текущий контроль осуществляется один раз в месяц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w:t>
      </w:r>
      <w:r w:rsidR="001D152F">
        <w:t xml:space="preserve">авовых актов Республики </w:t>
      </w:r>
      <w:proofErr w:type="gramStart"/>
      <w:r w:rsidR="001D152F">
        <w:t xml:space="preserve">Башкортостан </w:t>
      </w:r>
      <w:r w:rsidRPr="006649F2">
        <w:t xml:space="preserve"> и</w:t>
      </w:r>
      <w:proofErr w:type="gramEnd"/>
      <w:r w:rsidRPr="006649F2">
        <w:t xml:space="preserve"> настоящего Регламента.</w:t>
      </w:r>
      <w:bookmarkStart w:id="63" w:name="sub_10120402"/>
    </w:p>
    <w:bookmarkEnd w:id="63"/>
    <w:p w:rsidR="009B6CF6" w:rsidRPr="006649F2" w:rsidRDefault="009B6CF6" w:rsidP="0047090E">
      <w:pPr>
        <w:jc w:val="both"/>
      </w:pPr>
    </w:p>
    <w:p w:rsidR="009B6CF6" w:rsidRPr="006649F2" w:rsidRDefault="009B6CF6" w:rsidP="00701BBE">
      <w:pPr>
        <w:jc w:val="center"/>
        <w:rPr>
          <w:b/>
          <w:bCs/>
        </w:rPr>
      </w:pPr>
      <w:bookmarkStart w:id="64" w:name="sub_1442"/>
      <w:r w:rsidRPr="006649F2">
        <w:rPr>
          <w:b/>
          <w:bCs/>
        </w:rPr>
        <w:lastRenderedPageBreak/>
        <w:t xml:space="preserve">4.2. Порядок и периодичность осуществления плановых и внеплановых проверок полноты и </w:t>
      </w:r>
      <w:bookmarkEnd w:id="64"/>
      <w:r w:rsidRPr="006649F2">
        <w:rPr>
          <w:b/>
          <w:bCs/>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9B6CF6" w:rsidRPr="006649F2" w:rsidRDefault="009B6CF6" w:rsidP="0047090E">
      <w:pPr>
        <w:jc w:val="both"/>
      </w:pPr>
    </w:p>
    <w:p w:rsidR="009B6CF6" w:rsidRPr="006649F2" w:rsidRDefault="009B6CF6" w:rsidP="00F16BCC">
      <w:pPr>
        <w:ind w:firstLine="709"/>
        <w:jc w:val="both"/>
      </w:pPr>
      <w:bookmarkStart w:id="65" w:name="sub_14421"/>
      <w:r w:rsidRPr="006649F2">
        <w:t>4.2.1. Плановые и внеплановые проверки полноты и качества исполнения муниципальной функции осуществляются ежеквартально Исполнителем, в том числе в рамках подготовки информации в соответствующие органы а</w:t>
      </w:r>
      <w:r w:rsidR="001D152F">
        <w:t>дминистрации Республики Башкортостан</w:t>
      </w:r>
      <w:r w:rsidRPr="006649F2">
        <w:t>.</w:t>
      </w:r>
      <w:bookmarkStart w:id="66" w:name="sub_14422"/>
      <w:bookmarkEnd w:id="65"/>
    </w:p>
    <w:p w:rsidR="009B6CF6" w:rsidRPr="006649F2" w:rsidRDefault="009B6CF6" w:rsidP="00F16BCC">
      <w:pPr>
        <w:ind w:firstLine="709"/>
        <w:jc w:val="both"/>
      </w:pPr>
      <w:r w:rsidRPr="006649F2">
        <w:t>4.2.2. Внеплановые проверки полноты и качества исполнения муниципальной функции осуществляются Исполнителем по поручению главы Администрации.</w:t>
      </w:r>
    </w:p>
    <w:bookmarkEnd w:id="66"/>
    <w:p w:rsidR="009B6CF6" w:rsidRPr="006649F2" w:rsidRDefault="009B6CF6" w:rsidP="0047090E">
      <w:pPr>
        <w:jc w:val="both"/>
      </w:pPr>
    </w:p>
    <w:p w:rsidR="009B6CF6" w:rsidRPr="006649F2" w:rsidRDefault="009B6CF6" w:rsidP="00701BBE">
      <w:pPr>
        <w:jc w:val="center"/>
        <w:rPr>
          <w:b/>
          <w:bCs/>
        </w:rPr>
      </w:pPr>
      <w:bookmarkStart w:id="67" w:name="sub_1443"/>
      <w:r w:rsidRPr="006649F2">
        <w:rPr>
          <w:b/>
          <w:bCs/>
        </w:rPr>
        <w:t>4.3. Ответственность должностных лиц Администрации за решения и действия (бездействие), принимаемые (осуществляемые) ими в ходе</w:t>
      </w:r>
      <w:bookmarkEnd w:id="67"/>
      <w:r w:rsidRPr="006649F2">
        <w:rPr>
          <w:b/>
          <w:bCs/>
        </w:rPr>
        <w:t xml:space="preserve"> исполнения муниципальной функции</w:t>
      </w:r>
    </w:p>
    <w:p w:rsidR="009B6CF6" w:rsidRPr="006649F2" w:rsidRDefault="009B6CF6" w:rsidP="0047090E">
      <w:pPr>
        <w:jc w:val="both"/>
      </w:pPr>
    </w:p>
    <w:p w:rsidR="009B6CF6" w:rsidRPr="006649F2" w:rsidRDefault="009B6CF6" w:rsidP="00F16BCC">
      <w:pPr>
        <w:ind w:firstLine="709"/>
        <w:jc w:val="both"/>
      </w:pPr>
      <w:r w:rsidRPr="006649F2">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8" w:name="sub_192"/>
    </w:p>
    <w:p w:rsidR="009B6CF6" w:rsidRPr="006649F2" w:rsidRDefault="009B6CF6" w:rsidP="00F16BCC">
      <w:pPr>
        <w:ind w:firstLine="709"/>
        <w:jc w:val="both"/>
      </w:pPr>
      <w:r w:rsidRPr="006649F2">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9" w:name="sub_193"/>
      <w:bookmarkEnd w:id="68"/>
    </w:p>
    <w:p w:rsidR="009B6CF6" w:rsidRPr="006649F2" w:rsidRDefault="009B6CF6" w:rsidP="00F16BCC">
      <w:pPr>
        <w:ind w:firstLine="709"/>
        <w:jc w:val="both"/>
      </w:pPr>
      <w:r w:rsidRPr="006649F2">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9"/>
    <w:p w:rsidR="009B6CF6" w:rsidRPr="006649F2" w:rsidRDefault="009B6CF6" w:rsidP="0047090E">
      <w:pPr>
        <w:jc w:val="both"/>
      </w:pPr>
    </w:p>
    <w:p w:rsidR="009B6CF6" w:rsidRPr="006649F2" w:rsidRDefault="009B6CF6" w:rsidP="00E45949">
      <w:pPr>
        <w:jc w:val="center"/>
        <w:rPr>
          <w:b/>
          <w:bCs/>
        </w:rPr>
      </w:pPr>
      <w:bookmarkStart w:id="70" w:name="sub_1444"/>
      <w:r w:rsidRPr="006649F2">
        <w:rPr>
          <w:b/>
          <w:bCs/>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70"/>
    </w:p>
    <w:p w:rsidR="009B6CF6" w:rsidRPr="006649F2" w:rsidRDefault="009B6CF6" w:rsidP="0047090E">
      <w:pPr>
        <w:jc w:val="both"/>
      </w:pPr>
    </w:p>
    <w:p w:rsidR="009B6CF6" w:rsidRPr="006649F2" w:rsidRDefault="009B6CF6" w:rsidP="00F16BCC">
      <w:pPr>
        <w:ind w:firstLine="709"/>
        <w:jc w:val="both"/>
      </w:pPr>
      <w:r w:rsidRPr="006649F2">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
    <w:p w:rsidR="009B6CF6" w:rsidRPr="006649F2" w:rsidRDefault="009B6CF6" w:rsidP="0047090E">
      <w:pPr>
        <w:jc w:val="both"/>
      </w:pPr>
    </w:p>
    <w:p w:rsidR="009B6CF6" w:rsidRPr="006649F2" w:rsidRDefault="009B6CF6" w:rsidP="00E45949">
      <w:pPr>
        <w:jc w:val="center"/>
        <w:rPr>
          <w:b/>
          <w:bCs/>
        </w:rPr>
      </w:pPr>
      <w:bookmarkStart w:id="71" w:name="sub_1500"/>
      <w:r w:rsidRPr="006649F2">
        <w:rPr>
          <w:b/>
          <w:bCs/>
        </w:rPr>
        <w:t>5. Досудебный (внесудебный) порядок обжалования решений и действий (бездействия) Администрации, а также ее должностных лиц</w:t>
      </w:r>
      <w:bookmarkEnd w:id="71"/>
    </w:p>
    <w:p w:rsidR="009B6CF6" w:rsidRPr="006649F2" w:rsidRDefault="009B6CF6" w:rsidP="00E622DB">
      <w:pPr>
        <w:jc w:val="both"/>
      </w:pPr>
    </w:p>
    <w:p w:rsidR="009B6CF6" w:rsidRPr="006649F2" w:rsidRDefault="009B6CF6" w:rsidP="00E622DB">
      <w:pPr>
        <w:jc w:val="center"/>
        <w:rPr>
          <w:b/>
        </w:rPr>
      </w:pPr>
      <w:r w:rsidRPr="006649F2">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B6CF6" w:rsidRPr="006649F2" w:rsidRDefault="009B6CF6" w:rsidP="00E622DB">
      <w:pPr>
        <w:jc w:val="both"/>
      </w:pPr>
    </w:p>
    <w:p w:rsidR="009B6CF6" w:rsidRPr="006649F2" w:rsidRDefault="009B6CF6" w:rsidP="00E622DB">
      <w:pPr>
        <w:ind w:firstLine="709"/>
        <w:jc w:val="both"/>
      </w:pPr>
      <w:r w:rsidRPr="006649F2">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9B6CF6" w:rsidRPr="006649F2" w:rsidRDefault="009B6CF6" w:rsidP="0047090E">
      <w:pPr>
        <w:jc w:val="both"/>
      </w:pPr>
    </w:p>
    <w:p w:rsidR="009B6CF6" w:rsidRPr="006649F2" w:rsidRDefault="009B6CF6" w:rsidP="005C1D39">
      <w:pPr>
        <w:jc w:val="center"/>
        <w:rPr>
          <w:b/>
        </w:rPr>
      </w:pPr>
      <w:r w:rsidRPr="006649F2">
        <w:rPr>
          <w:b/>
        </w:rPr>
        <w:t>5.2. Предмет досудебного (внесудебного) обжалования</w:t>
      </w:r>
    </w:p>
    <w:p w:rsidR="009B6CF6" w:rsidRPr="006649F2" w:rsidRDefault="009B6CF6" w:rsidP="007F65C1">
      <w:pPr>
        <w:jc w:val="both"/>
      </w:pPr>
    </w:p>
    <w:p w:rsidR="009B6CF6" w:rsidRPr="006649F2" w:rsidRDefault="009B6CF6" w:rsidP="00741102">
      <w:pPr>
        <w:ind w:firstLine="709"/>
        <w:jc w:val="both"/>
      </w:pPr>
      <w:r w:rsidRPr="006649F2">
        <w:rPr>
          <w:bCs/>
          <w:lang w:eastAsia="en-US"/>
        </w:rPr>
        <w:lastRenderedPageBreak/>
        <w:t xml:space="preserve">5.2.1. Предметом досудебного (внесудебного) обжалования </w:t>
      </w:r>
      <w:r w:rsidRPr="006649F2">
        <w:t>действий (бездействия) и решений, принятых должностными лицами Администрации в ходе исполнения муниципальной функции,</w:t>
      </w:r>
      <w:r w:rsidRPr="006649F2">
        <w:rPr>
          <w:bCs/>
          <w:lang w:eastAsia="en-US"/>
        </w:rPr>
        <w:t xml:space="preserve"> являются:</w:t>
      </w:r>
    </w:p>
    <w:p w:rsidR="009B6CF6" w:rsidRPr="006649F2" w:rsidRDefault="009B6CF6" w:rsidP="00741102">
      <w:pPr>
        <w:ind w:firstLine="709"/>
        <w:jc w:val="both"/>
      </w:pPr>
      <w:r w:rsidRPr="006649F2">
        <w:rPr>
          <w:bCs/>
          <w:lang w:eastAsia="en-US"/>
        </w:rPr>
        <w:t>1) превышение установленных сроков проведения проверки;</w:t>
      </w:r>
    </w:p>
    <w:p w:rsidR="009B6CF6" w:rsidRPr="006649F2" w:rsidRDefault="009B6CF6" w:rsidP="00741102">
      <w:pPr>
        <w:ind w:firstLine="709"/>
        <w:jc w:val="both"/>
      </w:pPr>
      <w:r w:rsidRPr="006649F2">
        <w:rPr>
          <w:lang w:eastAsia="en-US"/>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9B6CF6" w:rsidRPr="006649F2" w:rsidRDefault="009B6CF6" w:rsidP="00741102">
      <w:pPr>
        <w:ind w:firstLine="709"/>
        <w:jc w:val="both"/>
      </w:pPr>
      <w:r w:rsidRPr="006649F2">
        <w:rPr>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6649F2">
        <w:t>подпунктом «б» пункта 2 части 2 статьи 10 Федерального закона № 294-ФЗ</w:t>
      </w:r>
      <w:r w:rsidRPr="006649F2">
        <w:rPr>
          <w:lang w:eastAsia="en-US"/>
        </w:rPr>
        <w:t>;</w:t>
      </w:r>
    </w:p>
    <w:p w:rsidR="009B6CF6" w:rsidRPr="006649F2" w:rsidRDefault="009B6CF6" w:rsidP="00741102">
      <w:pPr>
        <w:ind w:firstLine="709"/>
        <w:jc w:val="both"/>
      </w:pPr>
      <w:r w:rsidRPr="006649F2">
        <w:rPr>
          <w:lang w:eastAsia="en-US"/>
        </w:rPr>
        <w:t xml:space="preserve">4) распространение информации, полученной в результате проведения проверки и составляющую </w:t>
      </w:r>
      <w:r w:rsidRPr="006649F2">
        <w:rPr>
          <w:bCs/>
          <w:lang w:eastAsia="en-US"/>
        </w:rPr>
        <w:t>государственную</w:t>
      </w:r>
      <w:r w:rsidRPr="006649F2">
        <w:rPr>
          <w:lang w:eastAsia="en-US"/>
        </w:rPr>
        <w:t xml:space="preserve">, </w:t>
      </w:r>
      <w:r w:rsidRPr="006649F2">
        <w:rPr>
          <w:bCs/>
          <w:lang w:eastAsia="en-US"/>
        </w:rPr>
        <w:t>коммерческую</w:t>
      </w:r>
      <w:r w:rsidRPr="006649F2">
        <w:rPr>
          <w:lang w:eastAsia="en-US"/>
        </w:rPr>
        <w:t>, служебную, иную охраняемую законом тайну, за исключением случаев, предусмотренных законодательством Российской Федерации;</w:t>
      </w:r>
    </w:p>
    <w:p w:rsidR="009B6CF6" w:rsidRPr="006649F2" w:rsidRDefault="009B6CF6" w:rsidP="00741102">
      <w:pPr>
        <w:ind w:firstLine="709"/>
        <w:jc w:val="both"/>
      </w:pPr>
      <w:r w:rsidRPr="006649F2">
        <w:rPr>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9B6CF6" w:rsidRPr="006649F2" w:rsidRDefault="009B6CF6" w:rsidP="00DE7765">
      <w:pPr>
        <w:ind w:firstLine="709"/>
        <w:jc w:val="both"/>
      </w:pPr>
      <w:r w:rsidRPr="006649F2">
        <w:t>5.2.2. Жалоба подается в письменной форме на бумажном носителе, в электронной форме в Администрацию, ч</w:t>
      </w:r>
      <w:bookmarkStart w:id="72" w:name="sub_11022"/>
      <w:r w:rsidRPr="006649F2">
        <w:t>ерез многофункциональный центр, может быть направлена по почте или</w:t>
      </w:r>
      <w:r w:rsidRPr="006649F2">
        <w:rPr>
          <w:lang w:eastAsia="en-US"/>
        </w:rPr>
        <w:t xml:space="preserve"> с использованием официального сайта Администрации, принята на личном приеме заявителя.</w:t>
      </w:r>
      <w:bookmarkStart w:id="73" w:name="sub_11026"/>
      <w:bookmarkEnd w:id="72"/>
    </w:p>
    <w:p w:rsidR="009B6CF6" w:rsidRPr="006649F2" w:rsidRDefault="009B6CF6" w:rsidP="00C06416">
      <w:pPr>
        <w:ind w:firstLine="709"/>
        <w:jc w:val="both"/>
      </w:pPr>
      <w:r w:rsidRPr="006649F2">
        <w:rPr>
          <w:lang w:eastAsia="en-US"/>
        </w:rPr>
        <w:t>5.2.3. Жалоба должна содержать:</w:t>
      </w:r>
    </w:p>
    <w:p w:rsidR="009B6CF6" w:rsidRPr="006649F2" w:rsidRDefault="009B6CF6" w:rsidP="00C06416">
      <w:pPr>
        <w:ind w:firstLine="709"/>
        <w:jc w:val="both"/>
      </w:pPr>
      <w:r w:rsidRPr="006649F2">
        <w:rPr>
          <w:lang w:eastAsia="en-US"/>
        </w:rPr>
        <w:t>1) наименование Администрации, Исполнителя либо муниципального служащего, решения и действия (бездействие) которых обжалуются;</w:t>
      </w:r>
    </w:p>
    <w:p w:rsidR="009B6CF6" w:rsidRPr="006649F2" w:rsidRDefault="009B6CF6" w:rsidP="00C06416">
      <w:pPr>
        <w:ind w:firstLine="709"/>
        <w:jc w:val="both"/>
      </w:pPr>
      <w:r w:rsidRPr="006649F2">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CF6" w:rsidRPr="006649F2" w:rsidRDefault="009B6CF6" w:rsidP="00C06416">
      <w:pPr>
        <w:ind w:firstLine="709"/>
        <w:jc w:val="both"/>
      </w:pPr>
      <w:r w:rsidRPr="006649F2">
        <w:rPr>
          <w:lang w:eastAsia="en-US"/>
        </w:rPr>
        <w:t>3) сведения об обжалуемых решениях и действиях (бездействии) Администрации, Исполнителя либо муниципального служащего;</w:t>
      </w:r>
    </w:p>
    <w:p w:rsidR="009B6CF6" w:rsidRPr="006649F2" w:rsidRDefault="009B6CF6" w:rsidP="00C06416">
      <w:pPr>
        <w:ind w:firstLine="709"/>
        <w:jc w:val="both"/>
      </w:pPr>
      <w:r w:rsidRPr="006649F2">
        <w:rPr>
          <w:lang w:eastAsia="en-US"/>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74" w:name="sub_11027"/>
      <w:bookmarkEnd w:id="73"/>
    </w:p>
    <w:p w:rsidR="009B6CF6" w:rsidRPr="006649F2" w:rsidRDefault="009B6CF6" w:rsidP="00741102">
      <w:pPr>
        <w:jc w:val="both"/>
      </w:pPr>
    </w:p>
    <w:p w:rsidR="009B6CF6" w:rsidRPr="006649F2" w:rsidRDefault="009B6CF6" w:rsidP="00C06416">
      <w:pPr>
        <w:jc w:val="center"/>
        <w:rPr>
          <w:b/>
        </w:rPr>
      </w:pPr>
      <w:r w:rsidRPr="006649F2">
        <w:rPr>
          <w:b/>
        </w:rPr>
        <w:t>5.3. Исчерпывающий перечень оснований для приостановления рассмотрения жалобы и случаев, в которых ответ на жалобу не дается</w:t>
      </w:r>
    </w:p>
    <w:p w:rsidR="009B6CF6" w:rsidRPr="006649F2" w:rsidRDefault="009B6CF6" w:rsidP="00741102">
      <w:pPr>
        <w:jc w:val="both"/>
      </w:pPr>
    </w:p>
    <w:p w:rsidR="009B6CF6" w:rsidRPr="006649F2" w:rsidRDefault="009B6CF6" w:rsidP="00D4248F">
      <w:pPr>
        <w:ind w:firstLine="709"/>
        <w:jc w:val="both"/>
      </w:pPr>
      <w:r w:rsidRPr="006649F2">
        <w:t>5.3.1. В случае, если в жалобе не указаны фамилия заявителя или почтовый адрес, по которому должен быть направлен ответ, ответ на жалобу не дается.</w:t>
      </w:r>
      <w:bookmarkStart w:id="75" w:name="dst1"/>
      <w:bookmarkEnd w:id="75"/>
    </w:p>
    <w:p w:rsidR="009B6CF6" w:rsidRPr="006649F2" w:rsidRDefault="009B6CF6" w:rsidP="00542E5B">
      <w:pPr>
        <w:ind w:firstLine="709"/>
        <w:jc w:val="both"/>
      </w:pPr>
      <w:r w:rsidRPr="006649F2">
        <w:t>5.3.2. Жалоба, в которой обжалуется судебное решение, в течение семи дней со дня регистрации возвращается заявителю с разъяснением</w:t>
      </w:r>
      <w:r w:rsidR="006649F2" w:rsidRPr="006649F2">
        <w:t xml:space="preserve"> </w:t>
      </w:r>
      <w:r w:rsidRPr="006649F2">
        <w:t>порядка</w:t>
      </w:r>
      <w:r w:rsidR="006649F2" w:rsidRPr="006649F2">
        <w:t xml:space="preserve"> </w:t>
      </w:r>
      <w:r w:rsidRPr="006649F2">
        <w:t>обжалования данного судебного решения.</w:t>
      </w:r>
    </w:p>
    <w:p w:rsidR="009B6CF6" w:rsidRPr="006649F2" w:rsidRDefault="009B6CF6" w:rsidP="006D3ED7">
      <w:pPr>
        <w:ind w:firstLine="709"/>
        <w:jc w:val="both"/>
      </w:pPr>
      <w:r w:rsidRPr="006649F2">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76" w:name="dst2"/>
      <w:bookmarkEnd w:id="76"/>
    </w:p>
    <w:p w:rsidR="009B6CF6" w:rsidRPr="006649F2" w:rsidRDefault="009B6CF6" w:rsidP="006D3ED7">
      <w:pPr>
        <w:ind w:firstLine="709"/>
        <w:jc w:val="both"/>
      </w:pPr>
      <w:r w:rsidRPr="006649F2">
        <w:t>5.3.4. В случае,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77" w:name="dst9"/>
      <w:bookmarkEnd w:id="77"/>
    </w:p>
    <w:p w:rsidR="009B6CF6" w:rsidRPr="006649F2" w:rsidRDefault="009B6CF6" w:rsidP="009F0097">
      <w:pPr>
        <w:ind w:firstLine="709"/>
        <w:jc w:val="both"/>
      </w:pPr>
      <w:r w:rsidRPr="006649F2">
        <w:t xml:space="preserve">5.3.5.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Pr="006649F2">
        <w:lastRenderedPageBreak/>
        <w:t>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78" w:name="dst100067"/>
      <w:bookmarkEnd w:id="78"/>
    </w:p>
    <w:p w:rsidR="009B6CF6" w:rsidRPr="006649F2" w:rsidRDefault="009B6CF6" w:rsidP="009F0097">
      <w:pPr>
        <w:ind w:firstLine="709"/>
        <w:jc w:val="both"/>
      </w:pPr>
      <w:r w:rsidRPr="006649F2">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w:t>
      </w:r>
      <w:r w:rsidR="006649F2" w:rsidRPr="006649F2">
        <w:t xml:space="preserve"> </w:t>
      </w:r>
      <w:r w:rsidRPr="006649F2">
        <w:t>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B6CF6" w:rsidRPr="006649F2" w:rsidRDefault="009B6CF6" w:rsidP="009F0097">
      <w:pPr>
        <w:ind w:firstLine="709"/>
        <w:jc w:val="both"/>
      </w:pPr>
      <w:r w:rsidRPr="006649F2">
        <w:t>5.3.7. В случае, если причины, по которым ответ по существу поставленных в жалобе вопросов не мог быть дан, в последующем были устранены, заявитель</w:t>
      </w:r>
      <w:r w:rsidR="006649F2" w:rsidRPr="006649F2">
        <w:t xml:space="preserve"> </w:t>
      </w:r>
      <w:r w:rsidRPr="006649F2">
        <w:t>вправе вновь направить жалобу в Администрацию.</w:t>
      </w:r>
    </w:p>
    <w:p w:rsidR="009B6CF6" w:rsidRPr="006649F2" w:rsidRDefault="009B6CF6" w:rsidP="00741102">
      <w:pPr>
        <w:jc w:val="both"/>
      </w:pPr>
    </w:p>
    <w:p w:rsidR="009B6CF6" w:rsidRPr="006649F2" w:rsidRDefault="009B6CF6" w:rsidP="00B714BC">
      <w:pPr>
        <w:jc w:val="center"/>
        <w:rPr>
          <w:b/>
        </w:rPr>
      </w:pPr>
      <w:r w:rsidRPr="006649F2">
        <w:rPr>
          <w:b/>
        </w:rPr>
        <w:t>5.4. Основания для начала процедуры</w:t>
      </w:r>
    </w:p>
    <w:p w:rsidR="009B6CF6" w:rsidRPr="006649F2" w:rsidRDefault="009B6CF6" w:rsidP="00B714BC">
      <w:pPr>
        <w:jc w:val="center"/>
        <w:rPr>
          <w:b/>
        </w:rPr>
      </w:pPr>
      <w:r w:rsidRPr="006649F2">
        <w:rPr>
          <w:b/>
        </w:rPr>
        <w:t>досудебного (внесудебного) обжалования</w:t>
      </w:r>
    </w:p>
    <w:p w:rsidR="009B6CF6" w:rsidRPr="006649F2" w:rsidRDefault="009B6CF6" w:rsidP="00741102">
      <w:pPr>
        <w:jc w:val="both"/>
      </w:pPr>
    </w:p>
    <w:p w:rsidR="009B6CF6" w:rsidRPr="006649F2" w:rsidRDefault="009B6CF6" w:rsidP="00B714BC">
      <w:pPr>
        <w:ind w:firstLine="709"/>
        <w:jc w:val="both"/>
        <w:rPr>
          <w:bCs/>
        </w:rPr>
      </w:pPr>
      <w:r w:rsidRPr="006649F2">
        <w:rPr>
          <w:bCs/>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9B6CF6" w:rsidRPr="006649F2" w:rsidRDefault="009B6CF6" w:rsidP="00741102">
      <w:pPr>
        <w:jc w:val="both"/>
      </w:pPr>
    </w:p>
    <w:p w:rsidR="009B6CF6" w:rsidRPr="006649F2" w:rsidRDefault="009B6CF6" w:rsidP="00B714BC">
      <w:pPr>
        <w:jc w:val="center"/>
        <w:rPr>
          <w:b/>
        </w:rPr>
      </w:pPr>
      <w:r w:rsidRPr="006649F2">
        <w:rPr>
          <w:b/>
        </w:rPr>
        <w:t>5.5. Права заинтересованных лиц на получение информации и документов, необходимых для обоснования и рассмотрения жалобы</w:t>
      </w:r>
    </w:p>
    <w:p w:rsidR="009B6CF6" w:rsidRPr="006649F2" w:rsidRDefault="009B6CF6" w:rsidP="00741102">
      <w:pPr>
        <w:jc w:val="both"/>
      </w:pPr>
    </w:p>
    <w:p w:rsidR="009B6CF6" w:rsidRPr="006649F2" w:rsidRDefault="009B6CF6" w:rsidP="00B714BC">
      <w:pPr>
        <w:ind w:firstLine="709"/>
        <w:jc w:val="both"/>
        <w:rPr>
          <w:lang w:eastAsia="en-US"/>
        </w:rPr>
      </w:pPr>
      <w:r w:rsidRPr="006649F2">
        <w:rPr>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6CF6" w:rsidRPr="006649F2" w:rsidRDefault="009B6CF6" w:rsidP="00741102">
      <w:pPr>
        <w:jc w:val="both"/>
      </w:pPr>
    </w:p>
    <w:p w:rsidR="009B6CF6" w:rsidRPr="006649F2" w:rsidRDefault="009B6CF6" w:rsidP="00B714BC">
      <w:pPr>
        <w:jc w:val="center"/>
        <w:rPr>
          <w:b/>
        </w:rPr>
      </w:pPr>
      <w:r w:rsidRPr="006649F2">
        <w:rPr>
          <w:b/>
        </w:rPr>
        <w:t>5.6. Органы и должностные лица, которым может быть направлена жалоба заявителя в досудебном (внесудебном) порядке</w:t>
      </w:r>
    </w:p>
    <w:p w:rsidR="009B6CF6" w:rsidRPr="006649F2" w:rsidRDefault="009B6CF6" w:rsidP="00741102">
      <w:pPr>
        <w:jc w:val="both"/>
      </w:pPr>
    </w:p>
    <w:p w:rsidR="009B6CF6" w:rsidRPr="006649F2" w:rsidRDefault="009B6CF6" w:rsidP="00B714BC">
      <w:pPr>
        <w:ind w:firstLine="709"/>
        <w:jc w:val="both"/>
      </w:pPr>
      <w:r w:rsidRPr="006649F2">
        <w:t>Жалоба заявителя в досудебном (внесудебном) порядке направляется на имя главы Администрации.</w:t>
      </w:r>
    </w:p>
    <w:p w:rsidR="009B6CF6" w:rsidRPr="006649F2" w:rsidRDefault="009B6CF6" w:rsidP="00741102">
      <w:pPr>
        <w:jc w:val="both"/>
      </w:pPr>
    </w:p>
    <w:p w:rsidR="009B6CF6" w:rsidRPr="006649F2" w:rsidRDefault="009B6CF6" w:rsidP="00B714BC">
      <w:pPr>
        <w:jc w:val="center"/>
        <w:rPr>
          <w:b/>
        </w:rPr>
      </w:pPr>
      <w:r w:rsidRPr="006649F2">
        <w:rPr>
          <w:b/>
        </w:rPr>
        <w:t>5.7. Сроки рассмотрения жалобы</w:t>
      </w:r>
    </w:p>
    <w:p w:rsidR="009B6CF6" w:rsidRPr="006649F2" w:rsidRDefault="009B6CF6" w:rsidP="00741102">
      <w:pPr>
        <w:jc w:val="both"/>
      </w:pPr>
    </w:p>
    <w:p w:rsidR="009B6CF6" w:rsidRPr="006649F2" w:rsidRDefault="009B6CF6" w:rsidP="00B714BC">
      <w:pPr>
        <w:ind w:firstLine="709"/>
        <w:jc w:val="both"/>
        <w:rPr>
          <w:lang w:eastAsia="en-US"/>
        </w:rPr>
      </w:pPr>
      <w:r w:rsidRPr="006649F2">
        <w:rPr>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CF6" w:rsidRPr="006649F2" w:rsidRDefault="009B6CF6" w:rsidP="00741102">
      <w:pPr>
        <w:jc w:val="both"/>
      </w:pPr>
    </w:p>
    <w:p w:rsidR="009B6CF6" w:rsidRPr="006649F2" w:rsidRDefault="009B6CF6" w:rsidP="00B714BC">
      <w:pPr>
        <w:jc w:val="center"/>
        <w:rPr>
          <w:b/>
        </w:rPr>
      </w:pPr>
      <w:r w:rsidRPr="006649F2">
        <w:rPr>
          <w:b/>
        </w:rPr>
        <w:t>5.8. Результат досудебного (внесудебного) обжалования применительно</w:t>
      </w:r>
    </w:p>
    <w:p w:rsidR="009B6CF6" w:rsidRPr="006649F2" w:rsidRDefault="009B6CF6" w:rsidP="00B714BC">
      <w:pPr>
        <w:jc w:val="center"/>
        <w:rPr>
          <w:b/>
        </w:rPr>
      </w:pPr>
      <w:r w:rsidRPr="006649F2">
        <w:rPr>
          <w:b/>
        </w:rPr>
        <w:t>к каждой процедуре либо инстанции обжалования</w:t>
      </w:r>
    </w:p>
    <w:p w:rsidR="009B6CF6" w:rsidRPr="006649F2" w:rsidRDefault="009B6CF6" w:rsidP="00741102">
      <w:pPr>
        <w:jc w:val="both"/>
      </w:pPr>
    </w:p>
    <w:bookmarkEnd w:id="74"/>
    <w:p w:rsidR="009B6CF6" w:rsidRPr="006649F2" w:rsidRDefault="009B6CF6" w:rsidP="00B714BC">
      <w:pPr>
        <w:ind w:firstLine="709"/>
        <w:jc w:val="both"/>
        <w:rPr>
          <w:lang w:eastAsia="en-US"/>
        </w:rPr>
      </w:pPr>
      <w:r w:rsidRPr="006649F2">
        <w:rPr>
          <w:lang w:eastAsia="en-US"/>
        </w:rPr>
        <w:t>5.8.1. По результатам рассмотрения жалобы глава Администрации принимает одно из следующих решений:</w:t>
      </w:r>
    </w:p>
    <w:p w:rsidR="009B6CF6" w:rsidRPr="006649F2" w:rsidRDefault="009B6CF6" w:rsidP="00B714BC">
      <w:pPr>
        <w:ind w:firstLine="709"/>
        <w:jc w:val="both"/>
        <w:rPr>
          <w:lang w:eastAsia="en-US"/>
        </w:rPr>
      </w:pPr>
      <w:r w:rsidRPr="006649F2">
        <w:rPr>
          <w:lang w:eastAsia="en-US"/>
        </w:rPr>
        <w:t>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9B6CF6" w:rsidRPr="006649F2" w:rsidRDefault="009B6CF6" w:rsidP="00B714BC">
      <w:pPr>
        <w:ind w:firstLine="709"/>
        <w:jc w:val="both"/>
        <w:rPr>
          <w:lang w:eastAsia="en-US"/>
        </w:rPr>
      </w:pPr>
      <w:r w:rsidRPr="006649F2">
        <w:rPr>
          <w:lang w:eastAsia="en-US"/>
        </w:rPr>
        <w:t>2) отказывает в удовлетворении жалобы.</w:t>
      </w:r>
    </w:p>
    <w:p w:rsidR="009B6CF6" w:rsidRPr="006649F2" w:rsidRDefault="009B6CF6" w:rsidP="00B714BC">
      <w:pPr>
        <w:ind w:firstLine="709"/>
        <w:jc w:val="both"/>
        <w:rPr>
          <w:lang w:eastAsia="en-US"/>
        </w:rPr>
      </w:pPr>
      <w:r w:rsidRPr="006649F2">
        <w:rPr>
          <w:lang w:eastAsia="en-US"/>
        </w:rPr>
        <w:t>5.8.2. Основанием для отказа в удовлетворении жалобы являются:</w:t>
      </w:r>
    </w:p>
    <w:p w:rsidR="009B6CF6" w:rsidRPr="006649F2" w:rsidRDefault="009B6CF6" w:rsidP="00B714BC">
      <w:pPr>
        <w:ind w:firstLine="709"/>
        <w:jc w:val="both"/>
        <w:rPr>
          <w:lang w:eastAsia="en-US"/>
        </w:rPr>
      </w:pPr>
      <w:r w:rsidRPr="006649F2">
        <w:rPr>
          <w:lang w:eastAsia="en-US"/>
        </w:rPr>
        <w:lastRenderedPageBreak/>
        <w:t>1) наличие вступившего в законную силу решения суда, арбитражного суда по жалобе о том же предмете и по тем же основаниям;</w:t>
      </w:r>
    </w:p>
    <w:p w:rsidR="009B6CF6" w:rsidRPr="006649F2" w:rsidRDefault="009B6CF6" w:rsidP="00B714BC">
      <w:pPr>
        <w:ind w:firstLine="709"/>
        <w:jc w:val="both"/>
        <w:rPr>
          <w:lang w:eastAsia="en-US"/>
        </w:rPr>
      </w:pPr>
      <w:r w:rsidRPr="006649F2">
        <w:rPr>
          <w:lang w:eastAsia="en-US"/>
        </w:rPr>
        <w:t>2) подача жалобы лицом, полномочия которого не подтверждены в порядке, установленном законодательством Российской Федерации;</w:t>
      </w:r>
    </w:p>
    <w:p w:rsidR="009B6CF6" w:rsidRPr="006649F2" w:rsidRDefault="009B6CF6" w:rsidP="00B714BC">
      <w:pPr>
        <w:ind w:firstLine="709"/>
        <w:jc w:val="both"/>
        <w:rPr>
          <w:lang w:eastAsia="en-US"/>
        </w:rPr>
      </w:pPr>
      <w:r w:rsidRPr="006649F2">
        <w:rPr>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B6CF6" w:rsidRPr="006649F2" w:rsidRDefault="009B6CF6" w:rsidP="006D0AA8">
      <w:pPr>
        <w:ind w:firstLine="709"/>
        <w:jc w:val="both"/>
        <w:rPr>
          <w:lang w:eastAsia="en-US"/>
        </w:rPr>
      </w:pPr>
      <w:r w:rsidRPr="006649F2">
        <w:rPr>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B6CF6" w:rsidRPr="006649F2" w:rsidRDefault="009B6CF6" w:rsidP="006D0AA8">
      <w:pPr>
        <w:ind w:firstLine="709"/>
        <w:jc w:val="both"/>
        <w:rPr>
          <w:lang w:eastAsia="en-US"/>
        </w:rPr>
      </w:pPr>
      <w:r w:rsidRPr="006649F2">
        <w:t>5.8.4. 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9B6CF6" w:rsidRPr="006649F2" w:rsidRDefault="009B6CF6" w:rsidP="006D0AA8">
      <w:pPr>
        <w:ind w:firstLine="709"/>
        <w:jc w:val="both"/>
        <w:rPr>
          <w:lang w:eastAsia="en-US"/>
        </w:rPr>
      </w:pPr>
      <w:r w:rsidRPr="006649F2">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B6CF6" w:rsidRPr="006649F2" w:rsidRDefault="009B6CF6" w:rsidP="006D0AA8">
      <w:pPr>
        <w:ind w:firstLine="709"/>
        <w:jc w:val="both"/>
        <w:rPr>
          <w:lang w:eastAsia="en-US"/>
        </w:rPr>
      </w:pPr>
      <w:r w:rsidRPr="006649F2">
        <w:t>2) уведомляет о принятом решении лицо, обратившееся с жалобой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B6CF6" w:rsidRPr="006649F2" w:rsidRDefault="009B6CF6" w:rsidP="006D0AA8">
      <w:pPr>
        <w:ind w:firstLine="709"/>
        <w:jc w:val="both"/>
        <w:rPr>
          <w:lang w:eastAsia="en-US"/>
        </w:rPr>
      </w:pPr>
      <w:r w:rsidRPr="006649F2">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9B6CF6" w:rsidRPr="006649F2" w:rsidRDefault="009B6CF6" w:rsidP="007F270D">
      <w:pPr>
        <w:jc w:val="both"/>
      </w:pPr>
    </w:p>
    <w:p w:rsidR="009B6CF6" w:rsidRPr="006649F2" w:rsidRDefault="009B6CF6" w:rsidP="007F270D">
      <w:pPr>
        <w:jc w:val="both"/>
      </w:pPr>
    </w:p>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Pr>
        <w:widowControl w:val="0"/>
        <w:ind w:left="4956"/>
        <w:jc w:val="center"/>
      </w:pPr>
      <w:r w:rsidRPr="006649F2">
        <w:br w:type="page"/>
      </w:r>
      <w:r w:rsidRPr="006649F2">
        <w:lastRenderedPageBreak/>
        <w:t>ПРИЛОЖЕНИЕ</w:t>
      </w:r>
    </w:p>
    <w:p w:rsidR="009B6CF6" w:rsidRPr="006649F2" w:rsidRDefault="009B6CF6" w:rsidP="000871D5">
      <w:pPr>
        <w:widowControl w:val="0"/>
        <w:ind w:left="4956"/>
        <w:jc w:val="center"/>
      </w:pPr>
      <w:r w:rsidRPr="006649F2">
        <w:t>к Административному регламенту</w:t>
      </w:r>
    </w:p>
    <w:p w:rsidR="009B6CF6" w:rsidRPr="006649F2" w:rsidRDefault="009B6CF6" w:rsidP="000871D5">
      <w:pPr>
        <w:widowControl w:val="0"/>
        <w:ind w:left="4956"/>
        <w:jc w:val="center"/>
        <w:rPr>
          <w:bCs/>
        </w:rPr>
      </w:pPr>
      <w:r w:rsidRPr="006649F2">
        <w:t>исполнения муниципальной функции</w:t>
      </w:r>
    </w:p>
    <w:p w:rsidR="009B6CF6" w:rsidRPr="006649F2" w:rsidRDefault="009B6CF6" w:rsidP="000871D5">
      <w:pPr>
        <w:widowControl w:val="0"/>
        <w:ind w:left="4956"/>
        <w:jc w:val="center"/>
        <w:rPr>
          <w:bCs/>
        </w:rPr>
      </w:pPr>
      <w:r w:rsidRPr="006649F2">
        <w:rPr>
          <w:bCs/>
        </w:rPr>
        <w:t>«</w:t>
      </w:r>
      <w:r w:rsidRPr="006649F2">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6649F2">
        <w:rPr>
          <w:bCs/>
        </w:rPr>
        <w:t>х»</w:t>
      </w:r>
    </w:p>
    <w:p w:rsidR="009B6CF6" w:rsidRPr="006649F2" w:rsidRDefault="009B6CF6" w:rsidP="005356A1">
      <w:pPr>
        <w:jc w:val="both"/>
        <w:rPr>
          <w:bCs/>
        </w:rPr>
      </w:pPr>
    </w:p>
    <w:p w:rsidR="009B6CF6" w:rsidRPr="006649F2" w:rsidRDefault="009B6CF6" w:rsidP="005356A1">
      <w:pPr>
        <w:jc w:val="both"/>
      </w:pPr>
    </w:p>
    <w:p w:rsidR="009B6CF6" w:rsidRPr="006649F2" w:rsidRDefault="009B6CF6" w:rsidP="005356A1">
      <w:pPr>
        <w:jc w:val="center"/>
        <w:rPr>
          <w:b/>
        </w:rPr>
      </w:pPr>
      <w:r w:rsidRPr="006649F2">
        <w:rPr>
          <w:b/>
        </w:rPr>
        <w:t>БЛОК-СХЕМА</w:t>
      </w:r>
    </w:p>
    <w:p w:rsidR="009B6CF6" w:rsidRPr="006649F2" w:rsidRDefault="009B6CF6" w:rsidP="005356A1">
      <w:pPr>
        <w:jc w:val="center"/>
        <w:rPr>
          <w:b/>
          <w:color w:val="000000"/>
        </w:rPr>
      </w:pPr>
      <w:r w:rsidRPr="006649F2">
        <w:rPr>
          <w:b/>
          <w:color w:val="000000"/>
        </w:rPr>
        <w:t>последовательности административных процедур</w:t>
      </w:r>
    </w:p>
    <w:p w:rsidR="009B6CF6" w:rsidRPr="006649F2" w:rsidRDefault="009B6CF6" w:rsidP="005356A1">
      <w:pPr>
        <w:jc w:val="center"/>
        <w:rPr>
          <w:b/>
          <w:color w:val="000000"/>
        </w:rPr>
      </w:pPr>
      <w:r w:rsidRPr="006649F2">
        <w:rPr>
          <w:b/>
          <w:color w:val="000000"/>
        </w:rPr>
        <w:t>при исполнении муниципальной функции</w:t>
      </w:r>
    </w:p>
    <w:p w:rsidR="009B6CF6" w:rsidRPr="006649F2" w:rsidRDefault="009B6CF6" w:rsidP="005356A1">
      <w:pPr>
        <w:jc w:val="both"/>
        <w:rPr>
          <w:bCs/>
        </w:rPr>
      </w:pPr>
    </w:p>
    <w:p w:rsidR="009B6CF6" w:rsidRPr="006649F2" w:rsidRDefault="001D152F" w:rsidP="005356A1">
      <w:pPr>
        <w:jc w:val="both"/>
      </w:pPr>
      <w:r>
        <w:rPr>
          <w:noProof/>
        </w:rPr>
        <mc:AlternateContent>
          <mc:Choice Requires="wps">
            <w:drawing>
              <wp:anchor distT="0" distB="0" distL="114300" distR="114300" simplePos="0" relativeHeight="251651072" behindDoc="0" locked="0" layoutInCell="1" allowOverlap="1">
                <wp:simplePos x="0" y="0"/>
                <wp:positionH relativeFrom="column">
                  <wp:posOffset>3167380</wp:posOffset>
                </wp:positionH>
                <wp:positionV relativeFrom="paragraph">
                  <wp:posOffset>57150</wp:posOffset>
                </wp:positionV>
                <wp:extent cx="2890520" cy="320675"/>
                <wp:effectExtent l="0" t="0" r="5080" b="3175"/>
                <wp:wrapNone/>
                <wp:docPr id="3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320675"/>
                        </a:xfrm>
                        <a:prstGeom prst="rect">
                          <a:avLst/>
                        </a:prstGeom>
                        <a:solidFill>
                          <a:srgbClr val="FFFFFF"/>
                        </a:solidFill>
                        <a:ln w="9525">
                          <a:solidFill>
                            <a:srgbClr val="000000"/>
                          </a:solidFill>
                          <a:miter lim="800000"/>
                          <a:headEnd/>
                          <a:tailEnd/>
                        </a:ln>
                      </wps:spPr>
                      <wps:txbx>
                        <w:txbxContent>
                          <w:p w:rsidR="00A1394E" w:rsidRPr="00934648" w:rsidRDefault="00A1394E" w:rsidP="009C4B8C">
                            <w:pPr>
                              <w:spacing w:line="310" w:lineRule="exact"/>
                              <w:jc w:val="center"/>
                              <w:rPr>
                                <w:spacing w:val="-2"/>
                              </w:rPr>
                            </w:pPr>
                            <w:r>
                              <w:rPr>
                                <w:spacing w:val="-2"/>
                              </w:rPr>
                              <w:t>В случае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49.4pt;margin-top:4.5pt;width:227.6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">
                <v:textbox>
                  <w:txbxContent>
                    <w:p w:rsidR="00A1394E" w:rsidRPr="00934648" w:rsidRDefault="00A1394E" w:rsidP="009C4B8C">
                      <w:pPr>
                        <w:spacing w:line="310" w:lineRule="exact"/>
                        <w:jc w:val="center"/>
                        <w:rPr>
                          <w:spacing w:val="-2"/>
                        </w:rPr>
                      </w:pPr>
                      <w:r>
                        <w:rPr>
                          <w:spacing w:val="-2"/>
                        </w:rPr>
                        <w:t>В случае внеплановой проверки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57150</wp:posOffset>
                </wp:positionV>
                <wp:extent cx="2890520" cy="516255"/>
                <wp:effectExtent l="0" t="0" r="5080" b="0"/>
                <wp:wrapNone/>
                <wp:docPr id="3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6255"/>
                        </a:xfrm>
                        <a:prstGeom prst="rect">
                          <a:avLst/>
                        </a:prstGeom>
                        <a:solidFill>
                          <a:srgbClr val="FFFFFF"/>
                        </a:solidFill>
                        <a:ln w="9525">
                          <a:solidFill>
                            <a:srgbClr val="000000"/>
                          </a:solidFill>
                          <a:miter lim="800000"/>
                          <a:headEnd/>
                          <a:tailEnd/>
                        </a:ln>
                      </wps:spPr>
                      <wps:txbx>
                        <w:txbxContent>
                          <w:p w:rsidR="00A1394E" w:rsidRPr="007B6471" w:rsidRDefault="00A1394E"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4.5pt;width:227.6pt;height:4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TZOQmFECAABhBAAADgAAAAAAAAAAAAAAAAAuAgAAZHJzL2Uyb0RvYy54bWxQSwECLQAUAAYACAAA&#10;ACEAqYCLENoAAAAFAQAADwAAAAAAAAAAAAAAAACrBAAAZHJzL2Rvd25yZXYueG1sUEsFBgAAAAAE&#10;AAQA8wAAALIFAAAAAA==&#10;">
                <v:textbox>
                  <w:txbxContent>
                    <w:p w:rsidR="00A1394E" w:rsidRPr="007B6471" w:rsidRDefault="00A1394E"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mc:Fallback>
        </mc:AlternateContent>
      </w:r>
    </w:p>
    <w:p w:rsidR="009B6CF6" w:rsidRPr="006649F2" w:rsidRDefault="001D152F" w:rsidP="005356A1">
      <w:pPr>
        <w:jc w:val="both"/>
      </w:pPr>
      <w:r>
        <w:rPr>
          <w:noProof/>
        </w:rPr>
        <mc:AlternateContent>
          <mc:Choice Requires="wps">
            <w:drawing>
              <wp:anchor distT="0" distB="0" distL="114298" distR="114298" simplePos="0" relativeHeight="251641856" behindDoc="0" locked="0" layoutInCell="1" allowOverlap="1">
                <wp:simplePos x="0" y="0"/>
                <wp:positionH relativeFrom="column">
                  <wp:posOffset>4612639</wp:posOffset>
                </wp:positionH>
                <wp:positionV relativeFrom="paragraph">
                  <wp:posOffset>157480</wp:posOffset>
                </wp:positionV>
                <wp:extent cx="0" cy="2061845"/>
                <wp:effectExtent l="76200" t="0" r="38100" b="33655"/>
                <wp:wrapNone/>
                <wp:docPr id="3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E4AD" id="Прямая соединительная линия 15"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N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CQN/xNZAIAAHwEAAAOAAAAAAAAAAAAAAAAAC4CAABk&#10;cnMvZTJvRG9jLnhtbFBLAQItABQABgAIAAAAIQB+rJxL4QAAAAoBAAAPAAAAAAAAAAAAAAAAAL4E&#10;AABkcnMvZG93bnJldi54bWxQSwUGAAAAAAQABADzAAAAzAUAAAAA&#10;">
                <v:stroke endarrow="block"/>
              </v:line>
            </w:pict>
          </mc:Fallback>
        </mc:AlternateContent>
      </w:r>
    </w:p>
    <w:p w:rsidR="009B6CF6" w:rsidRPr="006649F2" w:rsidRDefault="001D152F" w:rsidP="005356A1">
      <w:pPr>
        <w:jc w:val="both"/>
        <w:rPr>
          <w:bCs/>
        </w:rPr>
      </w:pPr>
      <w:r>
        <w:rPr>
          <w:noProof/>
        </w:rPr>
        <mc:AlternateContent>
          <mc:Choice Requires="wps">
            <w:drawing>
              <wp:anchor distT="0" distB="0" distL="114298" distR="114298" simplePos="0" relativeHeight="251652096" behindDoc="0" locked="0" layoutInCell="1" allowOverlap="1">
                <wp:simplePos x="0" y="0"/>
                <wp:positionH relativeFrom="column">
                  <wp:posOffset>1455419</wp:posOffset>
                </wp:positionH>
                <wp:positionV relativeFrom="paragraph">
                  <wp:posOffset>164465</wp:posOffset>
                </wp:positionV>
                <wp:extent cx="0" cy="270510"/>
                <wp:effectExtent l="76200" t="0" r="38100" b="34290"/>
                <wp:wrapNone/>
                <wp:docPr id="31"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0208" id="Прямая соединительная линия 15"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p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A8aapZYwIAAHsEAAAOAAAAAAAAAAAAAAAAAC4CAABkcnMv&#10;ZTJvRG9jLnhtbFBLAQItABQABgAIAAAAIQBf2I1s3wAAAAkBAAAPAAAAAAAAAAAAAAAAAL0EAABk&#10;cnMvZG93bnJldi54bWxQSwUGAAAAAAQABADzAAAAyQUAAAAA&#10;">
                <v:stroke endarrow="block"/>
              </v:line>
            </w:pict>
          </mc:Fallback>
        </mc:AlternateContent>
      </w:r>
    </w:p>
    <w:p w:rsidR="009B6CF6" w:rsidRPr="006649F2" w:rsidRDefault="009B6CF6" w:rsidP="005356A1">
      <w:pPr>
        <w:jc w:val="both"/>
        <w:rPr>
          <w:bCs/>
        </w:rPr>
      </w:pPr>
    </w:p>
    <w:p w:rsidR="009B6CF6" w:rsidRPr="006649F2" w:rsidRDefault="001D152F" w:rsidP="005356A1">
      <w:pPr>
        <w:jc w:val="both"/>
        <w:rPr>
          <w:bCs/>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26035</wp:posOffset>
                </wp:positionV>
                <wp:extent cx="2890520" cy="535940"/>
                <wp:effectExtent l="0" t="0" r="5080" b="0"/>
                <wp:wrapNone/>
                <wp:docPr id="30"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35940"/>
                        </a:xfrm>
                        <a:prstGeom prst="rect">
                          <a:avLst/>
                        </a:prstGeom>
                        <a:solidFill>
                          <a:srgbClr val="FFFFFF"/>
                        </a:solidFill>
                        <a:ln w="9525">
                          <a:solidFill>
                            <a:srgbClr val="000000"/>
                          </a:solidFill>
                          <a:miter lim="800000"/>
                          <a:headEnd/>
                          <a:tailEnd/>
                        </a:ln>
                      </wps:spPr>
                      <wps:txbx>
                        <w:txbxContent>
                          <w:p w:rsidR="00A1394E" w:rsidRPr="007B6471" w:rsidRDefault="00A1394E"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2.05pt;width:227.6pt;height:4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">
                <v:textbox>
                  <w:txbxContent>
                    <w:p w:rsidR="00A1394E" w:rsidRPr="007B6471" w:rsidRDefault="00A1394E"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mc:Fallback>
        </mc:AlternateContent>
      </w:r>
    </w:p>
    <w:p w:rsidR="009B6CF6" w:rsidRPr="006649F2" w:rsidRDefault="009B6CF6" w:rsidP="005356A1">
      <w:pPr>
        <w:jc w:val="both"/>
        <w:rPr>
          <w:bCs/>
        </w:rPr>
      </w:pPr>
    </w:p>
    <w:p w:rsidR="009B6CF6" w:rsidRPr="006649F2" w:rsidRDefault="001D152F" w:rsidP="005356A1">
      <w:pPr>
        <w:jc w:val="both"/>
        <w:rPr>
          <w:bCs/>
        </w:rPr>
      </w:pPr>
      <w:r>
        <w:rPr>
          <w:noProof/>
        </w:rPr>
        <mc:AlternateContent>
          <mc:Choice Requires="wps">
            <w:drawing>
              <wp:anchor distT="0" distB="0" distL="114298" distR="114298" simplePos="0" relativeHeight="251658240" behindDoc="0" locked="0" layoutInCell="1" allowOverlap="1">
                <wp:simplePos x="0" y="0"/>
                <wp:positionH relativeFrom="column">
                  <wp:posOffset>1455419</wp:posOffset>
                </wp:positionH>
                <wp:positionV relativeFrom="paragraph">
                  <wp:posOffset>153670</wp:posOffset>
                </wp:positionV>
                <wp:extent cx="0" cy="270510"/>
                <wp:effectExtent l="76200" t="0" r="38100" b="34290"/>
                <wp:wrapNone/>
                <wp:docPr id="2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9F71" id="Прямая соединительная линия 1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m6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P1RybpjAgAAewQAAA4AAAAAAAAAAAAAAAAALgIAAGRycy9l&#10;Mm9Eb2MueG1sUEsBAi0AFAAGAAgAAAAhAMje7tbeAAAACQEAAA8AAAAAAAAAAAAAAAAAvQQAAGRy&#10;cy9kb3ducmV2LnhtbFBLBQYAAAAABAAEAPMAAADIBQAAAAA=&#10;">
                <v:stroke endarrow="block"/>
              </v:line>
            </w:pict>
          </mc:Fallback>
        </mc:AlternateContent>
      </w:r>
    </w:p>
    <w:p w:rsidR="009B6CF6" w:rsidRPr="006649F2" w:rsidRDefault="009B6CF6" w:rsidP="005356A1">
      <w:pPr>
        <w:jc w:val="both"/>
        <w:rPr>
          <w:bCs/>
        </w:rPr>
      </w:pPr>
    </w:p>
    <w:p w:rsidR="009B6CF6" w:rsidRPr="006649F2" w:rsidRDefault="001D152F" w:rsidP="005356A1">
      <w:pPr>
        <w:jc w:val="both"/>
        <w:rPr>
          <w:bCs/>
        </w:rPr>
      </w:pPr>
      <w:r>
        <w:rPr>
          <w:noProof/>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15240</wp:posOffset>
                </wp:positionV>
                <wp:extent cx="2890520" cy="502920"/>
                <wp:effectExtent l="0" t="0" r="5080" b="0"/>
                <wp:wrapNone/>
                <wp:docPr id="2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02920"/>
                        </a:xfrm>
                        <a:prstGeom prst="rect">
                          <a:avLst/>
                        </a:prstGeom>
                        <a:solidFill>
                          <a:srgbClr val="FFFFFF"/>
                        </a:solidFill>
                        <a:ln w="9525">
                          <a:solidFill>
                            <a:srgbClr val="000000"/>
                          </a:solidFill>
                          <a:miter lim="800000"/>
                          <a:headEnd/>
                          <a:tailEnd/>
                        </a:ln>
                      </wps:spPr>
                      <wps:txbx>
                        <w:txbxContent>
                          <w:p w:rsidR="00A1394E" w:rsidRPr="007B6471" w:rsidRDefault="00A1394E"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pt;margin-top:1.2pt;width:227.6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">
                <v:textbox>
                  <w:txbxContent>
                    <w:p w:rsidR="00A1394E" w:rsidRPr="007B6471" w:rsidRDefault="00A1394E"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mc:Fallback>
        </mc:AlternateContent>
      </w:r>
    </w:p>
    <w:p w:rsidR="009B6CF6" w:rsidRPr="006649F2" w:rsidRDefault="009B6CF6" w:rsidP="005356A1">
      <w:pPr>
        <w:jc w:val="both"/>
        <w:rPr>
          <w:bCs/>
        </w:rPr>
      </w:pPr>
    </w:p>
    <w:p w:rsidR="009B6CF6" w:rsidRPr="006649F2" w:rsidRDefault="001D152F" w:rsidP="005356A1">
      <w:pPr>
        <w:jc w:val="both"/>
        <w:rPr>
          <w:bCs/>
        </w:rPr>
      </w:pPr>
      <w:r>
        <w:rPr>
          <w:noProof/>
        </w:rPr>
        <mc:AlternateContent>
          <mc:Choice Requires="wps">
            <w:drawing>
              <wp:anchor distT="0" distB="0" distL="114298" distR="114298" simplePos="0" relativeHeight="251659264" behindDoc="0" locked="0" layoutInCell="1" allowOverlap="1">
                <wp:simplePos x="0" y="0"/>
                <wp:positionH relativeFrom="column">
                  <wp:posOffset>1455419</wp:posOffset>
                </wp:positionH>
                <wp:positionV relativeFrom="paragraph">
                  <wp:posOffset>109220</wp:posOffset>
                </wp:positionV>
                <wp:extent cx="0" cy="270510"/>
                <wp:effectExtent l="76200" t="0" r="38100" b="34290"/>
                <wp:wrapNone/>
                <wp:docPr id="2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E73A" id="Прямая соединительная линия 1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mc:Fallback>
        </mc:AlternateContent>
      </w:r>
    </w:p>
    <w:p w:rsidR="009B6CF6" w:rsidRPr="006649F2" w:rsidRDefault="001D152F" w:rsidP="005356A1">
      <w:pPr>
        <w:jc w:val="both"/>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175260</wp:posOffset>
                </wp:positionV>
                <wp:extent cx="6057900" cy="348615"/>
                <wp:effectExtent l="0" t="0" r="0" b="0"/>
                <wp:wrapNone/>
                <wp:docPr id="2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615"/>
                        </a:xfrm>
                        <a:prstGeom prst="rect">
                          <a:avLst/>
                        </a:prstGeom>
                        <a:solidFill>
                          <a:srgbClr val="FFFFFF"/>
                        </a:solidFill>
                        <a:ln w="9525">
                          <a:solidFill>
                            <a:srgbClr val="000000"/>
                          </a:solidFill>
                          <a:miter lim="800000"/>
                          <a:headEnd/>
                          <a:tailEnd/>
                        </a:ln>
                      </wps:spPr>
                      <wps:txbx>
                        <w:txbxContent>
                          <w:p w:rsidR="00A1394E" w:rsidRPr="005776A2" w:rsidRDefault="00A1394E" w:rsidP="005356A1">
                            <w:pPr>
                              <w:spacing w:line="310" w:lineRule="exact"/>
                              <w:jc w:val="center"/>
                            </w:pPr>
                            <w:r w:rsidRPr="005776A2">
                              <w:rPr>
                                <w:spacing w:val="-2"/>
                              </w:rP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13.8pt;width:477pt;height:2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A1394E" w:rsidRPr="005776A2" w:rsidRDefault="00A1394E" w:rsidP="005356A1">
                      <w:pPr>
                        <w:spacing w:line="310" w:lineRule="exact"/>
                        <w:jc w:val="center"/>
                      </w:pPr>
                      <w:r w:rsidRPr="005776A2">
                        <w:rPr>
                          <w:spacing w:val="-2"/>
                        </w:rPr>
                        <w:t>Издание распоряжения о проведении проверки</w:t>
                      </w:r>
                    </w:p>
                  </w:txbxContent>
                </v:textbox>
              </v:rect>
            </w:pict>
          </mc:Fallback>
        </mc:AlternateContent>
      </w:r>
    </w:p>
    <w:p w:rsidR="009B6CF6" w:rsidRPr="006649F2" w:rsidRDefault="009B6CF6" w:rsidP="005356A1">
      <w:pPr>
        <w:jc w:val="both"/>
      </w:pPr>
    </w:p>
    <w:p w:rsidR="009B6CF6" w:rsidRPr="006649F2" w:rsidRDefault="001D152F" w:rsidP="005356A1">
      <w:pPr>
        <w:jc w:val="both"/>
        <w:rPr>
          <w:bCs/>
        </w:rPr>
      </w:pPr>
      <w:r>
        <w:rPr>
          <w:noProof/>
        </w:rPr>
        <mc:AlternateContent>
          <mc:Choice Requires="wps">
            <w:drawing>
              <wp:anchor distT="0" distB="0" distL="114298" distR="114298" simplePos="0" relativeHeight="251643904" behindDoc="0" locked="0" layoutInCell="1" allowOverlap="1">
                <wp:simplePos x="0" y="0"/>
                <wp:positionH relativeFrom="column">
                  <wp:posOffset>4110354</wp:posOffset>
                </wp:positionH>
                <wp:positionV relativeFrom="paragraph">
                  <wp:posOffset>114935</wp:posOffset>
                </wp:positionV>
                <wp:extent cx="0" cy="270510"/>
                <wp:effectExtent l="76200" t="0" r="38100" b="3429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1C91" id="Прямая соединительная линия 15" o:spid="_x0000_s1026" style="position:absolute;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mc:Fallback>
        </mc:AlternateContent>
      </w:r>
      <w:r>
        <w:rPr>
          <w:noProof/>
        </w:rPr>
        <mc:AlternateContent>
          <mc:Choice Requires="wps">
            <w:drawing>
              <wp:anchor distT="0" distB="0" distL="114298" distR="114298" simplePos="0" relativeHeight="251644928" behindDoc="0" locked="0" layoutInCell="1" allowOverlap="1">
                <wp:simplePos x="0" y="0"/>
                <wp:positionH relativeFrom="column">
                  <wp:posOffset>926464</wp:posOffset>
                </wp:positionH>
                <wp:positionV relativeFrom="paragraph">
                  <wp:posOffset>114935</wp:posOffset>
                </wp:positionV>
                <wp:extent cx="0" cy="270510"/>
                <wp:effectExtent l="76200" t="0" r="38100" b="34290"/>
                <wp:wrapNone/>
                <wp:docPr id="2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756B" id="Прямая соединительная линия 15"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mc:Fallback>
        </mc:AlternateContent>
      </w:r>
    </w:p>
    <w:p w:rsidR="009B6CF6" w:rsidRPr="006649F2" w:rsidRDefault="001D152F" w:rsidP="005356A1">
      <w:pPr>
        <w:jc w:val="both"/>
      </w:pPr>
      <w:r>
        <w:rPr>
          <w:noProof/>
        </w:rPr>
        <mc:AlternateContent>
          <mc:Choice Requires="wps">
            <w:drawing>
              <wp:anchor distT="0" distB="0" distL="114300" distR="114300" simplePos="0" relativeHeight="251646976" behindDoc="0" locked="0" layoutInCell="1" allowOverlap="1">
                <wp:simplePos x="0" y="0"/>
                <wp:positionH relativeFrom="margin">
                  <wp:posOffset>5080</wp:posOffset>
                </wp:positionH>
                <wp:positionV relativeFrom="paragraph">
                  <wp:posOffset>180975</wp:posOffset>
                </wp:positionV>
                <wp:extent cx="1888490" cy="1633220"/>
                <wp:effectExtent l="0" t="0" r="0" b="5080"/>
                <wp:wrapNone/>
                <wp:docPr id="2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633220"/>
                        </a:xfrm>
                        <a:prstGeom prst="rect">
                          <a:avLst/>
                        </a:prstGeom>
                        <a:solidFill>
                          <a:srgbClr val="FFFFFF"/>
                        </a:solidFill>
                        <a:ln w="9525">
                          <a:solidFill>
                            <a:srgbClr val="000000"/>
                          </a:solidFill>
                          <a:miter lim="800000"/>
                          <a:headEnd/>
                          <a:tailEnd/>
                        </a:ln>
                      </wps:spPr>
                      <wps:txbx>
                        <w:txbxContent>
                          <w:p w:rsidR="00A1394E" w:rsidRDefault="00A1394E" w:rsidP="005356A1">
                            <w:pPr>
                              <w:jc w:val="center"/>
                              <w:rPr>
                                <w:spacing w:val="-2"/>
                              </w:rPr>
                            </w:pPr>
                            <w:r>
                              <w:rPr>
                                <w:spacing w:val="-2"/>
                              </w:rPr>
                              <w:t>Уведомление проверяемого лица о проведении проверки</w:t>
                            </w:r>
                          </w:p>
                          <w:p w:rsidR="00A1394E" w:rsidRPr="0019722D" w:rsidRDefault="00A1394E" w:rsidP="005356A1">
                            <w:pPr>
                              <w:jc w:val="center"/>
                              <w:rPr>
                                <w:spacing w:val="-2"/>
                              </w:rPr>
                            </w:pPr>
                            <w:r>
                              <w:rPr>
                                <w:spacing w:val="-2"/>
                              </w:rPr>
                              <w:t>(за исключением предусмотренных законом случаев, когда уведомление не осуществляется)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4pt;margin-top:14.25pt;width:148.7pt;height:128.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A1394E" w:rsidRDefault="00A1394E" w:rsidP="005356A1">
                      <w:pPr>
                        <w:jc w:val="center"/>
                        <w:rPr>
                          <w:spacing w:val="-2"/>
                        </w:rPr>
                      </w:pPr>
                      <w:r>
                        <w:rPr>
                          <w:spacing w:val="-2"/>
                        </w:rPr>
                        <w:t>Уведомление проверяемого лица о проведении проверки</w:t>
                      </w:r>
                    </w:p>
                    <w:p w:rsidR="00A1394E" w:rsidRPr="0019722D" w:rsidRDefault="00A1394E"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2181860</wp:posOffset>
                </wp:positionH>
                <wp:positionV relativeFrom="paragraph">
                  <wp:posOffset>180975</wp:posOffset>
                </wp:positionV>
                <wp:extent cx="3876040" cy="532765"/>
                <wp:effectExtent l="0" t="0" r="0" b="635"/>
                <wp:wrapNone/>
                <wp:docPr id="2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532765"/>
                        </a:xfrm>
                        <a:prstGeom prst="rect">
                          <a:avLst/>
                        </a:prstGeom>
                        <a:solidFill>
                          <a:srgbClr val="FFFFFF"/>
                        </a:solidFill>
                        <a:ln w="9525">
                          <a:solidFill>
                            <a:srgbClr val="000000"/>
                          </a:solidFill>
                          <a:miter lim="800000"/>
                          <a:headEnd/>
                          <a:tailEnd/>
                        </a:ln>
                      </wps:spPr>
                      <wps:txbx>
                        <w:txbxContent>
                          <w:p w:rsidR="00A1394E" w:rsidRPr="00D97EF4" w:rsidRDefault="00A1394E"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71.8pt;margin-top:14.25pt;width:305.2pt;height:4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A1394E" w:rsidRPr="00D97EF4" w:rsidRDefault="00A1394E"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mc:Fallback>
        </mc:AlternateContent>
      </w:r>
    </w:p>
    <w:p w:rsidR="009B6CF6" w:rsidRPr="006649F2" w:rsidRDefault="009B6CF6" w:rsidP="005356A1">
      <w:pPr>
        <w:jc w:val="both"/>
      </w:pPr>
    </w:p>
    <w:p w:rsidR="009B6CF6" w:rsidRPr="006649F2" w:rsidRDefault="001D152F" w:rsidP="005356A1">
      <w:pPr>
        <w:jc w:val="both"/>
        <w:rPr>
          <w:bCs/>
        </w:rPr>
      </w:pPr>
      <w:r>
        <w:rPr>
          <w:noProof/>
        </w:rPr>
        <mc:AlternateContent>
          <mc:Choice Requires="wps">
            <w:drawing>
              <wp:anchor distT="4294967294" distB="4294967294" distL="114298" distR="114298" simplePos="0" relativeHeight="251648000"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20"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2E0B" id="Прямая соединительная линия 13"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mc:Fallback>
        </mc:AlternateContent>
      </w:r>
    </w:p>
    <w:p w:rsidR="009B6CF6" w:rsidRPr="006649F2" w:rsidRDefault="001D152F" w:rsidP="005356A1">
      <w:pPr>
        <w:jc w:val="both"/>
      </w:pPr>
      <w:r>
        <w:rPr>
          <w:noProof/>
        </w:rPr>
        <mc:AlternateContent>
          <mc:Choice Requires="wps">
            <w:drawing>
              <wp:anchor distT="0" distB="0" distL="114298" distR="114298" simplePos="0" relativeHeight="251661312" behindDoc="0" locked="0" layoutInCell="1" allowOverlap="1">
                <wp:simplePos x="0" y="0"/>
                <wp:positionH relativeFrom="column">
                  <wp:posOffset>5142864</wp:posOffset>
                </wp:positionH>
                <wp:positionV relativeFrom="paragraph">
                  <wp:posOffset>100330</wp:posOffset>
                </wp:positionV>
                <wp:extent cx="0" cy="270510"/>
                <wp:effectExtent l="76200" t="0" r="38100" b="34290"/>
                <wp:wrapNone/>
                <wp:docPr id="1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FF57" id="Прямая соединительная линия 1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3086734</wp:posOffset>
                </wp:positionH>
                <wp:positionV relativeFrom="paragraph">
                  <wp:posOffset>100330</wp:posOffset>
                </wp:positionV>
                <wp:extent cx="0" cy="270510"/>
                <wp:effectExtent l="76200" t="0" r="38100" b="34290"/>
                <wp:wrapNone/>
                <wp:docPr id="1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8A81" id="Прямая соединительная линия 1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mc:Fallback>
        </mc:AlternateContent>
      </w:r>
    </w:p>
    <w:p w:rsidR="009B6CF6" w:rsidRPr="006649F2" w:rsidRDefault="001D152F" w:rsidP="005356A1">
      <w:pPr>
        <w:jc w:val="both"/>
      </w:pPr>
      <w:r>
        <w:rPr>
          <w:noProof/>
        </w:rPr>
        <mc:AlternateContent>
          <mc:Choice Requires="wps">
            <w:drawing>
              <wp:anchor distT="0" distB="0" distL="114300" distR="114300" simplePos="0" relativeHeight="251655168" behindDoc="0" locked="0" layoutInCell="1" allowOverlap="1">
                <wp:simplePos x="0" y="0"/>
                <wp:positionH relativeFrom="column">
                  <wp:posOffset>4250055</wp:posOffset>
                </wp:positionH>
                <wp:positionV relativeFrom="paragraph">
                  <wp:posOffset>166370</wp:posOffset>
                </wp:positionV>
                <wp:extent cx="1807845" cy="829945"/>
                <wp:effectExtent l="0" t="0" r="1905" b="8255"/>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A1394E" w:rsidRPr="009E1724" w:rsidRDefault="00A1394E"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34.65pt;margin-top:13.1pt;width:142.35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A1394E" w:rsidRPr="009E1724" w:rsidRDefault="00A1394E"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2181860</wp:posOffset>
                </wp:positionH>
                <wp:positionV relativeFrom="paragraph">
                  <wp:posOffset>166370</wp:posOffset>
                </wp:positionV>
                <wp:extent cx="1807845" cy="829945"/>
                <wp:effectExtent l="0" t="0" r="1905" b="8255"/>
                <wp:wrapNone/>
                <wp:docPr id="1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A1394E" w:rsidRPr="009E1724" w:rsidRDefault="00A1394E"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1.8pt;margin-top:13.1pt;width:142.35pt;height: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A1394E" w:rsidRPr="009E1724" w:rsidRDefault="00A1394E"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mc:Fallback>
        </mc:AlternateContent>
      </w:r>
    </w:p>
    <w:p w:rsidR="009B6CF6" w:rsidRPr="006649F2" w:rsidRDefault="009B6CF6" w:rsidP="005356A1">
      <w:pPr>
        <w:jc w:val="both"/>
      </w:pPr>
    </w:p>
    <w:p w:rsidR="009B6CF6" w:rsidRPr="006649F2" w:rsidRDefault="001D152F" w:rsidP="005356A1">
      <w:pPr>
        <w:jc w:val="both"/>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1893570</wp:posOffset>
                </wp:positionH>
                <wp:positionV relativeFrom="paragraph">
                  <wp:posOffset>119379</wp:posOffset>
                </wp:positionV>
                <wp:extent cx="288290" cy="0"/>
                <wp:effectExtent l="38100" t="76200" r="0" b="7620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4604" id="Line 4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mc:Fallback>
        </mc:AlternateContent>
      </w:r>
    </w:p>
    <w:p w:rsidR="009B6CF6" w:rsidRPr="006649F2" w:rsidRDefault="009B6CF6" w:rsidP="005356A1">
      <w:pPr>
        <w:jc w:val="both"/>
      </w:pPr>
    </w:p>
    <w:p w:rsidR="009B6CF6" w:rsidRPr="006649F2" w:rsidRDefault="001D152F" w:rsidP="005356A1">
      <w:pPr>
        <w:jc w:val="both"/>
      </w:pPr>
      <w:r>
        <w:rPr>
          <w:noProof/>
        </w:rPr>
        <mc:AlternateContent>
          <mc:Choice Requires="wps">
            <w:drawing>
              <wp:anchor distT="0" distB="0" distL="114298" distR="114298" simplePos="0" relativeHeight="251656192" behindDoc="0" locked="0" layoutInCell="1" allowOverlap="1">
                <wp:simplePos x="0" y="0"/>
                <wp:positionH relativeFrom="column">
                  <wp:posOffset>926464</wp:posOffset>
                </wp:positionH>
                <wp:positionV relativeFrom="paragraph">
                  <wp:posOffset>178435</wp:posOffset>
                </wp:positionV>
                <wp:extent cx="0" cy="270510"/>
                <wp:effectExtent l="76200" t="0" r="38100" b="34290"/>
                <wp:wrapNone/>
                <wp:docPr id="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E714A" id="Прямая соединительная линия 15"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mc:Fallback>
        </mc:AlternateContent>
      </w:r>
    </w:p>
    <w:p w:rsidR="009B6CF6" w:rsidRPr="006649F2" w:rsidRDefault="009B6CF6" w:rsidP="005356A1">
      <w:pPr>
        <w:jc w:val="both"/>
      </w:pPr>
    </w:p>
    <w:p w:rsidR="009B6CF6" w:rsidRPr="006649F2" w:rsidRDefault="001D152F" w:rsidP="005356A1">
      <w:pPr>
        <w:jc w:val="both"/>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40005</wp:posOffset>
                </wp:positionV>
                <wp:extent cx="6052820" cy="318770"/>
                <wp:effectExtent l="0" t="0" r="5080" b="5080"/>
                <wp:wrapNone/>
                <wp:docPr id="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18770"/>
                        </a:xfrm>
                        <a:prstGeom prst="rect">
                          <a:avLst/>
                        </a:prstGeom>
                        <a:solidFill>
                          <a:srgbClr val="FFFFFF"/>
                        </a:solidFill>
                        <a:ln w="9525">
                          <a:solidFill>
                            <a:srgbClr val="000000"/>
                          </a:solidFill>
                          <a:miter lim="800000"/>
                          <a:headEnd/>
                          <a:tailEnd/>
                        </a:ln>
                      </wps:spPr>
                      <wps:txbx>
                        <w:txbxContent>
                          <w:p w:rsidR="00A1394E" w:rsidRPr="003C338F" w:rsidRDefault="00A1394E" w:rsidP="005356A1">
                            <w:pPr>
                              <w:jc w:val="center"/>
                              <w:rPr>
                                <w:spacing w:val="-2"/>
                              </w:rPr>
                            </w:pPr>
                            <w:r>
                              <w:rPr>
                                <w:spacing w:val="-2"/>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3.15pt;width:476.6pt;height:2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A1394E" w:rsidRPr="003C338F" w:rsidRDefault="00A1394E" w:rsidP="005356A1">
                      <w:pPr>
                        <w:jc w:val="center"/>
                        <w:rPr>
                          <w:spacing w:val="-2"/>
                        </w:rPr>
                      </w:pPr>
                      <w:r>
                        <w:rPr>
                          <w:spacing w:val="-2"/>
                        </w:rPr>
                        <w:t>Проведение проверки</w:t>
                      </w:r>
                    </w:p>
                  </w:txbxContent>
                </v:textbox>
              </v:rect>
            </w:pict>
          </mc:Fallback>
        </mc:AlternateContent>
      </w:r>
    </w:p>
    <w:p w:rsidR="009B6CF6" w:rsidRPr="006649F2" w:rsidRDefault="001D152F" w:rsidP="005356A1">
      <w:pPr>
        <w:jc w:val="both"/>
      </w:pPr>
      <w:r>
        <w:rPr>
          <w:noProof/>
        </w:rPr>
        <mc:AlternateContent>
          <mc:Choice Requires="wps">
            <w:drawing>
              <wp:anchor distT="0" distB="0" distL="114298" distR="114298" simplePos="0" relativeHeight="251650048" behindDoc="0" locked="0" layoutInCell="1" allowOverlap="1">
                <wp:simplePos x="0" y="0"/>
                <wp:positionH relativeFrom="column">
                  <wp:posOffset>3086734</wp:posOffset>
                </wp:positionH>
                <wp:positionV relativeFrom="paragraph">
                  <wp:posOffset>154305</wp:posOffset>
                </wp:positionV>
                <wp:extent cx="0" cy="270510"/>
                <wp:effectExtent l="76200" t="0" r="38100" b="34290"/>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50ED" id="Прямая соединительная линия 15"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mc:Fallback>
        </mc:AlternateContent>
      </w:r>
    </w:p>
    <w:p w:rsidR="009B6CF6" w:rsidRPr="006649F2" w:rsidRDefault="009B6CF6" w:rsidP="005356A1">
      <w:pPr>
        <w:jc w:val="both"/>
      </w:pPr>
    </w:p>
    <w:p w:rsidR="009B6CF6" w:rsidRPr="006649F2" w:rsidRDefault="001D152F" w:rsidP="005356A1">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8255</wp:posOffset>
                </wp:positionV>
                <wp:extent cx="6052820" cy="325120"/>
                <wp:effectExtent l="0" t="0" r="508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25120"/>
                        </a:xfrm>
                        <a:prstGeom prst="rect">
                          <a:avLst/>
                        </a:prstGeom>
                        <a:solidFill>
                          <a:srgbClr val="FFFFFF"/>
                        </a:solidFill>
                        <a:ln w="9525">
                          <a:solidFill>
                            <a:srgbClr val="000000"/>
                          </a:solidFill>
                          <a:miter lim="800000"/>
                          <a:headEnd/>
                          <a:tailEnd/>
                        </a:ln>
                      </wps:spPr>
                      <wps:txbx>
                        <w:txbxContent>
                          <w:p w:rsidR="00A1394E" w:rsidRPr="003C338F" w:rsidRDefault="00A1394E" w:rsidP="005356A1">
                            <w:pPr>
                              <w:jc w:val="center"/>
                              <w:rPr>
                                <w:spacing w:val="-2"/>
                              </w:rPr>
                            </w:pPr>
                            <w:r>
                              <w:rPr>
                                <w:spacing w:val="-2"/>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65pt;width:476.6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A1394E" w:rsidRPr="003C338F" w:rsidRDefault="00A1394E" w:rsidP="005356A1">
                      <w:pPr>
                        <w:jc w:val="center"/>
                        <w:rPr>
                          <w:spacing w:val="-2"/>
                        </w:rPr>
                      </w:pPr>
                      <w:r>
                        <w:rPr>
                          <w:spacing w:val="-2"/>
                        </w:rPr>
                        <w:t>Оформление результатов проверки</w:t>
                      </w:r>
                    </w:p>
                  </w:txbxContent>
                </v:textbox>
              </v:rect>
            </w:pict>
          </mc:Fallback>
        </mc:AlternateContent>
      </w:r>
    </w:p>
    <w:p w:rsidR="009B6CF6" w:rsidRPr="006649F2" w:rsidRDefault="001D152F" w:rsidP="005356A1">
      <w:pPr>
        <w:jc w:val="both"/>
      </w:pPr>
      <w:r>
        <w:rPr>
          <w:noProof/>
        </w:rPr>
        <mc:AlternateContent>
          <mc:Choice Requires="wps">
            <w:drawing>
              <wp:anchor distT="0" distB="0" distL="114299" distR="114299" simplePos="0" relativeHeight="251673600" behindDoc="0" locked="0" layoutInCell="1" allowOverlap="1">
                <wp:simplePos x="0" y="0"/>
                <wp:positionH relativeFrom="column">
                  <wp:posOffset>5142865</wp:posOffset>
                </wp:positionH>
                <wp:positionV relativeFrom="paragraph">
                  <wp:posOffset>128905</wp:posOffset>
                </wp:positionV>
                <wp:extent cx="8890" cy="696595"/>
                <wp:effectExtent l="38100" t="0" r="48260" b="46355"/>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863A" id="Прямая соединительная линия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3086735</wp:posOffset>
                </wp:positionH>
                <wp:positionV relativeFrom="paragraph">
                  <wp:posOffset>128905</wp:posOffset>
                </wp:positionV>
                <wp:extent cx="8255" cy="696595"/>
                <wp:effectExtent l="38100" t="0" r="48895" b="46355"/>
                <wp:wrapNone/>
                <wp:docPr id="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57A8" id="Прямая соединительная линия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mc:Fallback>
        </mc:AlternateContent>
      </w:r>
      <w:r>
        <w:rPr>
          <w:noProof/>
        </w:rPr>
        <mc:AlternateContent>
          <mc:Choice Requires="wps">
            <w:drawing>
              <wp:anchor distT="0" distB="0" distL="114298" distR="114298" simplePos="0" relativeHeight="251671552" behindDoc="0" locked="0" layoutInCell="1" allowOverlap="1">
                <wp:simplePos x="0" y="0"/>
                <wp:positionH relativeFrom="column">
                  <wp:posOffset>926464</wp:posOffset>
                </wp:positionH>
                <wp:positionV relativeFrom="paragraph">
                  <wp:posOffset>128905</wp:posOffset>
                </wp:positionV>
                <wp:extent cx="0" cy="688340"/>
                <wp:effectExtent l="76200" t="0" r="76200" b="35560"/>
                <wp:wrapNone/>
                <wp:docPr id="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D597" id="Прямая соединительная линия 15"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mc:Fallback>
        </mc:AlternateContent>
      </w:r>
    </w:p>
    <w:p w:rsidR="009B6CF6" w:rsidRPr="006649F2" w:rsidRDefault="009B6CF6" w:rsidP="005356A1">
      <w:pPr>
        <w:jc w:val="both"/>
        <w:rPr>
          <w:bCs/>
        </w:rPr>
      </w:pPr>
    </w:p>
    <w:p w:rsidR="009B6CF6" w:rsidRPr="006649F2" w:rsidRDefault="009B6CF6" w:rsidP="005356A1">
      <w:pPr>
        <w:jc w:val="both"/>
        <w:rPr>
          <w:bCs/>
        </w:rPr>
      </w:pPr>
    </w:p>
    <w:p w:rsidR="009B6CF6" w:rsidRPr="006649F2" w:rsidRDefault="009B6CF6" w:rsidP="005356A1">
      <w:pPr>
        <w:jc w:val="both"/>
        <w:rPr>
          <w:bCs/>
        </w:rPr>
      </w:pPr>
    </w:p>
    <w:p w:rsidR="009B6CF6" w:rsidRPr="006649F2" w:rsidRDefault="001D152F" w:rsidP="005356A1">
      <w:pPr>
        <w:jc w:val="both"/>
        <w:rPr>
          <w:bCs/>
        </w:rPr>
      </w:pPr>
      <w:r>
        <w:rPr>
          <w:noProof/>
        </w:rPr>
        <mc:AlternateContent>
          <mc:Choice Requires="wps">
            <w:drawing>
              <wp:anchor distT="0" distB="0" distL="114300" distR="114300" simplePos="0" relativeHeight="251667456" behindDoc="0" locked="0" layoutInCell="1" allowOverlap="1">
                <wp:simplePos x="0" y="0"/>
                <wp:positionH relativeFrom="column">
                  <wp:posOffset>4262120</wp:posOffset>
                </wp:positionH>
                <wp:positionV relativeFrom="paragraph">
                  <wp:posOffset>87630</wp:posOffset>
                </wp:positionV>
                <wp:extent cx="1795780" cy="1383665"/>
                <wp:effectExtent l="0" t="0" r="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1383665"/>
                        </a:xfrm>
                        <a:prstGeom prst="rect">
                          <a:avLst/>
                        </a:prstGeom>
                        <a:solidFill>
                          <a:srgbClr val="FFFFFF"/>
                        </a:solidFill>
                        <a:ln w="9525">
                          <a:solidFill>
                            <a:srgbClr val="000000"/>
                          </a:solidFill>
                          <a:miter lim="800000"/>
                          <a:headEnd/>
                          <a:tailEnd/>
                        </a:ln>
                      </wps:spPr>
                      <wps:txbx>
                        <w:txbxContent>
                          <w:p w:rsidR="00A1394E" w:rsidRPr="00D97EF4" w:rsidRDefault="00A1394E"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5.6pt;margin-top:6.9pt;width:141.4pt;height:10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A1394E" w:rsidRPr="00D97EF4" w:rsidRDefault="00A1394E"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2103120</wp:posOffset>
                </wp:positionH>
                <wp:positionV relativeFrom="paragraph">
                  <wp:posOffset>87630</wp:posOffset>
                </wp:positionV>
                <wp:extent cx="1955800" cy="634365"/>
                <wp:effectExtent l="0" t="0" r="635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34365"/>
                        </a:xfrm>
                        <a:prstGeom prst="rect">
                          <a:avLst/>
                        </a:prstGeom>
                        <a:solidFill>
                          <a:srgbClr val="FFFFFF"/>
                        </a:solidFill>
                        <a:ln w="9525">
                          <a:solidFill>
                            <a:srgbClr val="000000"/>
                          </a:solidFill>
                          <a:miter lim="800000"/>
                          <a:headEnd/>
                          <a:tailEnd/>
                        </a:ln>
                      </wps:spPr>
                      <wps:txbx>
                        <w:txbxContent>
                          <w:p w:rsidR="00A1394E" w:rsidRPr="00CD400B" w:rsidRDefault="00A1394E"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65.6pt;margin-top:6.9pt;width:154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A1394E" w:rsidRPr="00CD400B" w:rsidRDefault="00A1394E"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5080</wp:posOffset>
                </wp:positionH>
                <wp:positionV relativeFrom="paragraph">
                  <wp:posOffset>87630</wp:posOffset>
                </wp:positionV>
                <wp:extent cx="1888490" cy="63436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34365"/>
                        </a:xfrm>
                        <a:prstGeom prst="rect">
                          <a:avLst/>
                        </a:prstGeom>
                        <a:solidFill>
                          <a:srgbClr val="FFFFFF"/>
                        </a:solidFill>
                        <a:ln w="9525">
                          <a:solidFill>
                            <a:srgbClr val="000000"/>
                          </a:solidFill>
                          <a:miter lim="800000"/>
                          <a:headEnd/>
                          <a:tailEnd/>
                        </a:ln>
                      </wps:spPr>
                      <wps:txbx>
                        <w:txbxContent>
                          <w:p w:rsidR="00A1394E" w:rsidRPr="00CD400B" w:rsidRDefault="00A1394E" w:rsidP="005356A1">
                            <w:pPr>
                              <w:jc w:val="center"/>
                              <w:rPr>
                                <w:bCs/>
                                <w:spacing w:val="-2"/>
                              </w:rPr>
                            </w:pPr>
                            <w:r w:rsidRPr="00CD400B">
                              <w:rPr>
                                <w:bCs/>
                                <w:spacing w:val="-2"/>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pt;margin-top:6.9pt;width:148.7pt;height:4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A1394E" w:rsidRPr="00CD400B" w:rsidRDefault="00A1394E" w:rsidP="005356A1">
                      <w:pPr>
                        <w:jc w:val="center"/>
                        <w:rPr>
                          <w:bCs/>
                          <w:spacing w:val="-2"/>
                        </w:rPr>
                      </w:pPr>
                      <w:r w:rsidRPr="00CD400B">
                        <w:rPr>
                          <w:bCs/>
                          <w:spacing w:val="-2"/>
                        </w:rPr>
                        <w:t>Направление акта проверки, предписания почтой</w:t>
                      </w:r>
                    </w:p>
                  </w:txbxContent>
                </v:textbox>
                <w10:wrap anchorx="margin"/>
              </v:rect>
            </w:pict>
          </mc:Fallback>
        </mc:AlternateContent>
      </w:r>
    </w:p>
    <w:p w:rsidR="009B6CF6" w:rsidRPr="006649F2" w:rsidRDefault="001D152F" w:rsidP="005356A1">
      <w:pPr>
        <w:jc w:val="both"/>
        <w:rPr>
          <w:bCs/>
        </w:rPr>
      </w:pPr>
      <w:r>
        <w:rPr>
          <w:noProof/>
        </w:rPr>
        <mc:AlternateContent>
          <mc:Choice Requires="wps">
            <w:drawing>
              <wp:anchor distT="4294967294" distB="4294967294" distL="114298" distR="114298" simplePos="0" relativeHeight="251668480"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CD67" id="Прямая соединительная линия 13" o:spid="_x0000_s1026" style="position:absolute;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mc:Fallback>
        </mc:AlternateContent>
      </w:r>
    </w:p>
    <w:p w:rsidR="009B6CF6" w:rsidRPr="006649F2" w:rsidRDefault="009B6CF6" w:rsidP="005356A1">
      <w:pPr>
        <w:jc w:val="both"/>
      </w:pPr>
    </w:p>
    <w:p w:rsidR="009B6CF6" w:rsidRPr="006649F2" w:rsidRDefault="001D152F" w:rsidP="005356A1">
      <w:pPr>
        <w:jc w:val="both"/>
      </w:pPr>
      <w:r>
        <w:rPr>
          <w:noProof/>
        </w:rPr>
        <mc:AlternateContent>
          <mc:Choice Requires="wps">
            <w:drawing>
              <wp:anchor distT="0" distB="0" distL="114298" distR="114298" simplePos="0" relativeHeight="251670528" behindDoc="0" locked="0" layoutInCell="1" allowOverlap="1">
                <wp:simplePos x="0" y="0"/>
                <wp:positionH relativeFrom="column">
                  <wp:posOffset>3086734</wp:posOffset>
                </wp:positionH>
                <wp:positionV relativeFrom="paragraph">
                  <wp:posOffset>108585</wp:posOffset>
                </wp:positionV>
                <wp:extent cx="0" cy="270510"/>
                <wp:effectExtent l="76200" t="0" r="38100" b="342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6B59" id="Прямая соединительная линия 1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mc:Fallback>
        </mc:AlternateContent>
      </w:r>
    </w:p>
    <w:p w:rsidR="009B6CF6" w:rsidRPr="006649F2" w:rsidRDefault="001D152F" w:rsidP="005356A1">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2103120</wp:posOffset>
                </wp:positionH>
                <wp:positionV relativeFrom="paragraph">
                  <wp:posOffset>174625</wp:posOffset>
                </wp:positionV>
                <wp:extent cx="1955800" cy="478790"/>
                <wp:effectExtent l="0" t="0" r="635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478790"/>
                        </a:xfrm>
                        <a:prstGeom prst="rect">
                          <a:avLst/>
                        </a:prstGeom>
                        <a:solidFill>
                          <a:srgbClr val="FFFFFF"/>
                        </a:solidFill>
                        <a:ln w="9525">
                          <a:solidFill>
                            <a:srgbClr val="000000"/>
                          </a:solidFill>
                          <a:miter lim="800000"/>
                          <a:headEnd/>
                          <a:tailEnd/>
                        </a:ln>
                      </wps:spPr>
                      <wps:txbx>
                        <w:txbxContent>
                          <w:p w:rsidR="00A1394E" w:rsidRPr="00CD400B" w:rsidRDefault="00A1394E"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65.6pt;margin-top:13.75pt;width:154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A1394E" w:rsidRPr="00CD400B" w:rsidRDefault="00A1394E"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mc:Fallback>
        </mc:AlternateContent>
      </w:r>
    </w:p>
    <w:p w:rsidR="009B6CF6" w:rsidRPr="006649F2" w:rsidRDefault="009B6CF6" w:rsidP="005356A1">
      <w:pPr>
        <w:jc w:val="both"/>
      </w:pPr>
    </w:p>
    <w:p w:rsidR="009B6CF6" w:rsidRPr="006649F2" w:rsidRDefault="009B6CF6" w:rsidP="005356A1">
      <w:pPr>
        <w:jc w:val="both"/>
      </w:pPr>
    </w:p>
    <w:p w:rsidR="009B6CF6" w:rsidRPr="006649F2" w:rsidRDefault="009B6CF6" w:rsidP="005356A1">
      <w:pPr>
        <w:jc w:val="both"/>
      </w:pPr>
    </w:p>
    <w:p w:rsidR="009B6CF6" w:rsidRPr="008017C1" w:rsidRDefault="009B6CF6" w:rsidP="007F270D">
      <w:pPr>
        <w:jc w:val="both"/>
        <w:rPr>
          <w:sz w:val="28"/>
          <w:szCs w:val="28"/>
        </w:rPr>
      </w:pPr>
    </w:p>
    <w:sectPr w:rsidR="009B6CF6" w:rsidRPr="008017C1" w:rsidSect="003D0DDA">
      <w:headerReference w:type="default" r:id="rId11"/>
      <w:footerReference w:type="even" r:id="rId12"/>
      <w:footerReference w:type="default" r:id="rId13"/>
      <w:pgSz w:w="11906" w:h="16838" w:code="9"/>
      <w:pgMar w:top="567" w:right="851" w:bottom="567"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56" w:rsidRDefault="00B05256" w:rsidP="00C546F5">
      <w:r>
        <w:separator/>
      </w:r>
    </w:p>
  </w:endnote>
  <w:endnote w:type="continuationSeparator" w:id="0">
    <w:p w:rsidR="00B05256" w:rsidRDefault="00B05256"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4E" w:rsidRDefault="00A1394E" w:rsidP="002819FF">
    <w:pPr>
      <w:pStyle w:val="af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1394E" w:rsidRDefault="00A1394E" w:rsidP="00AA0748">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4E" w:rsidRDefault="00A1394E" w:rsidP="002819FF">
    <w:pPr>
      <w:pStyle w:val="af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64E83">
      <w:rPr>
        <w:rStyle w:val="af7"/>
        <w:noProof/>
      </w:rPr>
      <w:t>3</w:t>
    </w:r>
    <w:r>
      <w:rPr>
        <w:rStyle w:val="af7"/>
      </w:rPr>
      <w:fldChar w:fldCharType="end"/>
    </w:r>
  </w:p>
  <w:p w:rsidR="00A1394E" w:rsidRDefault="00A1394E" w:rsidP="00AA0748">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56" w:rsidRDefault="00B05256" w:rsidP="00C546F5">
      <w:r>
        <w:separator/>
      </w:r>
    </w:p>
  </w:footnote>
  <w:footnote w:type="continuationSeparator" w:id="0">
    <w:p w:rsidR="00B05256" w:rsidRDefault="00B05256"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4E" w:rsidRPr="00830A02" w:rsidRDefault="00A1394E">
    <w:pPr>
      <w:pStyle w:val="af5"/>
      <w:jc w:val="center"/>
      <w:rPr>
        <w:sz w:val="28"/>
        <w:szCs w:val="28"/>
      </w:rPr>
    </w:pPr>
  </w:p>
  <w:p w:rsidR="00A1394E" w:rsidRPr="0086651F" w:rsidRDefault="00A1394E">
    <w:pPr>
      <w:pStyle w:val="af5"/>
      <w:jc w:val="center"/>
      <w:rPr>
        <w:sz w:val="28"/>
        <w:szCs w:val="28"/>
      </w:rPr>
    </w:pPr>
  </w:p>
  <w:p w:rsidR="00A1394E" w:rsidRPr="0086651F" w:rsidRDefault="00A1394E"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C011F"/>
    <w:multiLevelType w:val="hybridMultilevel"/>
    <w:tmpl w:val="324CE434"/>
    <w:lvl w:ilvl="0" w:tplc="65ACEC6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5"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D340D50"/>
    <w:multiLevelType w:val="hybridMultilevel"/>
    <w:tmpl w:val="416077A0"/>
    <w:lvl w:ilvl="0" w:tplc="CA9A0CCC">
      <w:start w:val="1"/>
      <w:numFmt w:val="decimal"/>
      <w:lvlText w:val="%1."/>
      <w:lvlJc w:val="left"/>
      <w:pPr>
        <w:tabs>
          <w:tab w:val="num" w:pos="1864"/>
        </w:tabs>
        <w:ind w:left="1864" w:hanging="1155"/>
      </w:pPr>
      <w:rPr>
        <w:rFonts w:eastAsia="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79"/>
    <w:rsid w:val="000108C9"/>
    <w:rsid w:val="00010AB7"/>
    <w:rsid w:val="00010B46"/>
    <w:rsid w:val="0001173C"/>
    <w:rsid w:val="00013DB5"/>
    <w:rsid w:val="00013E5F"/>
    <w:rsid w:val="0001655E"/>
    <w:rsid w:val="00017862"/>
    <w:rsid w:val="00017A1E"/>
    <w:rsid w:val="00021772"/>
    <w:rsid w:val="00022C64"/>
    <w:rsid w:val="00023601"/>
    <w:rsid w:val="00024ED0"/>
    <w:rsid w:val="00034454"/>
    <w:rsid w:val="00034A1F"/>
    <w:rsid w:val="000354AA"/>
    <w:rsid w:val="00036038"/>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768"/>
    <w:rsid w:val="000621F4"/>
    <w:rsid w:val="00064914"/>
    <w:rsid w:val="000659CF"/>
    <w:rsid w:val="000729F2"/>
    <w:rsid w:val="00074AE4"/>
    <w:rsid w:val="000766BE"/>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3BD4"/>
    <w:rsid w:val="00115418"/>
    <w:rsid w:val="00115630"/>
    <w:rsid w:val="00116ABF"/>
    <w:rsid w:val="00116F66"/>
    <w:rsid w:val="00120579"/>
    <w:rsid w:val="0012195C"/>
    <w:rsid w:val="00122F73"/>
    <w:rsid w:val="00124461"/>
    <w:rsid w:val="00125FD2"/>
    <w:rsid w:val="001264B0"/>
    <w:rsid w:val="00127EF5"/>
    <w:rsid w:val="00130CBE"/>
    <w:rsid w:val="0013110D"/>
    <w:rsid w:val="001323A1"/>
    <w:rsid w:val="00132E66"/>
    <w:rsid w:val="001330A7"/>
    <w:rsid w:val="00134251"/>
    <w:rsid w:val="00134330"/>
    <w:rsid w:val="001358DD"/>
    <w:rsid w:val="001365AC"/>
    <w:rsid w:val="00136C98"/>
    <w:rsid w:val="00142A8F"/>
    <w:rsid w:val="00143964"/>
    <w:rsid w:val="00150376"/>
    <w:rsid w:val="00150886"/>
    <w:rsid w:val="0015750A"/>
    <w:rsid w:val="00157E95"/>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152F"/>
    <w:rsid w:val="001D28F3"/>
    <w:rsid w:val="001D31B2"/>
    <w:rsid w:val="001D3EAA"/>
    <w:rsid w:val="001D532E"/>
    <w:rsid w:val="001E1AFD"/>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19FF"/>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7AA1"/>
    <w:rsid w:val="002D2609"/>
    <w:rsid w:val="002D46C1"/>
    <w:rsid w:val="002D4DC6"/>
    <w:rsid w:val="002D6EDD"/>
    <w:rsid w:val="002D7104"/>
    <w:rsid w:val="002D7A2F"/>
    <w:rsid w:val="002E0470"/>
    <w:rsid w:val="002E2321"/>
    <w:rsid w:val="002E24CE"/>
    <w:rsid w:val="002E2CF7"/>
    <w:rsid w:val="002E4B07"/>
    <w:rsid w:val="002E6ABF"/>
    <w:rsid w:val="002E7745"/>
    <w:rsid w:val="002F11B3"/>
    <w:rsid w:val="002F4411"/>
    <w:rsid w:val="00301BEE"/>
    <w:rsid w:val="003024D4"/>
    <w:rsid w:val="00302614"/>
    <w:rsid w:val="003033A4"/>
    <w:rsid w:val="00307DA6"/>
    <w:rsid w:val="00310761"/>
    <w:rsid w:val="00311AD1"/>
    <w:rsid w:val="0031248A"/>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008E"/>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0DDA"/>
    <w:rsid w:val="003D2F39"/>
    <w:rsid w:val="003D3553"/>
    <w:rsid w:val="003D381C"/>
    <w:rsid w:val="003D50E8"/>
    <w:rsid w:val="003D5279"/>
    <w:rsid w:val="003E3B38"/>
    <w:rsid w:val="003E6525"/>
    <w:rsid w:val="003E66B6"/>
    <w:rsid w:val="003E67F6"/>
    <w:rsid w:val="003E7B61"/>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6F12"/>
    <w:rsid w:val="00427693"/>
    <w:rsid w:val="00431417"/>
    <w:rsid w:val="00431E3B"/>
    <w:rsid w:val="004320EA"/>
    <w:rsid w:val="00432F57"/>
    <w:rsid w:val="004368E2"/>
    <w:rsid w:val="00437315"/>
    <w:rsid w:val="004374D1"/>
    <w:rsid w:val="00437E6B"/>
    <w:rsid w:val="0044134B"/>
    <w:rsid w:val="0044228A"/>
    <w:rsid w:val="00443564"/>
    <w:rsid w:val="004441AD"/>
    <w:rsid w:val="00447058"/>
    <w:rsid w:val="004509F9"/>
    <w:rsid w:val="004512E0"/>
    <w:rsid w:val="00453E42"/>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2CBB"/>
    <w:rsid w:val="004842EB"/>
    <w:rsid w:val="00484A41"/>
    <w:rsid w:val="004866D3"/>
    <w:rsid w:val="0048749C"/>
    <w:rsid w:val="00490235"/>
    <w:rsid w:val="0049038B"/>
    <w:rsid w:val="00493FB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4EAD"/>
    <w:rsid w:val="005776A2"/>
    <w:rsid w:val="00577E87"/>
    <w:rsid w:val="00584B86"/>
    <w:rsid w:val="00585587"/>
    <w:rsid w:val="00585781"/>
    <w:rsid w:val="00586E8F"/>
    <w:rsid w:val="00587A64"/>
    <w:rsid w:val="00590D7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56B"/>
    <w:rsid w:val="005D025D"/>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4CB9"/>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434E"/>
    <w:rsid w:val="006362CD"/>
    <w:rsid w:val="0064040A"/>
    <w:rsid w:val="00640999"/>
    <w:rsid w:val="00644F50"/>
    <w:rsid w:val="00647559"/>
    <w:rsid w:val="006517B4"/>
    <w:rsid w:val="00652613"/>
    <w:rsid w:val="00653844"/>
    <w:rsid w:val="006554D6"/>
    <w:rsid w:val="00655B18"/>
    <w:rsid w:val="00655FF3"/>
    <w:rsid w:val="00656CC9"/>
    <w:rsid w:val="00657DFF"/>
    <w:rsid w:val="00661D73"/>
    <w:rsid w:val="00663E12"/>
    <w:rsid w:val="006649F2"/>
    <w:rsid w:val="00665861"/>
    <w:rsid w:val="00673759"/>
    <w:rsid w:val="0067438E"/>
    <w:rsid w:val="00677028"/>
    <w:rsid w:val="0067735D"/>
    <w:rsid w:val="006778F5"/>
    <w:rsid w:val="00680430"/>
    <w:rsid w:val="00684564"/>
    <w:rsid w:val="00684608"/>
    <w:rsid w:val="006852E2"/>
    <w:rsid w:val="00685B31"/>
    <w:rsid w:val="00685C51"/>
    <w:rsid w:val="00686648"/>
    <w:rsid w:val="0068664E"/>
    <w:rsid w:val="0068793B"/>
    <w:rsid w:val="00687FEA"/>
    <w:rsid w:val="0069118F"/>
    <w:rsid w:val="006921CE"/>
    <w:rsid w:val="0069242B"/>
    <w:rsid w:val="006925AE"/>
    <w:rsid w:val="0069597C"/>
    <w:rsid w:val="0069786D"/>
    <w:rsid w:val="006A0202"/>
    <w:rsid w:val="006A1DE7"/>
    <w:rsid w:val="006A31FF"/>
    <w:rsid w:val="006A348A"/>
    <w:rsid w:val="006A39F3"/>
    <w:rsid w:val="006A504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071"/>
    <w:rsid w:val="006F0C08"/>
    <w:rsid w:val="006F1520"/>
    <w:rsid w:val="006F30FC"/>
    <w:rsid w:val="006F495D"/>
    <w:rsid w:val="006F6C0E"/>
    <w:rsid w:val="0070050F"/>
    <w:rsid w:val="00701285"/>
    <w:rsid w:val="00701BBE"/>
    <w:rsid w:val="0070212F"/>
    <w:rsid w:val="007023C7"/>
    <w:rsid w:val="00706C06"/>
    <w:rsid w:val="00712357"/>
    <w:rsid w:val="007134B8"/>
    <w:rsid w:val="00713881"/>
    <w:rsid w:val="00713E23"/>
    <w:rsid w:val="00716909"/>
    <w:rsid w:val="00717CCE"/>
    <w:rsid w:val="00723CDF"/>
    <w:rsid w:val="007262C1"/>
    <w:rsid w:val="00734D0B"/>
    <w:rsid w:val="00736499"/>
    <w:rsid w:val="007402CB"/>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54B4"/>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B79BF"/>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4154"/>
    <w:rsid w:val="00815F82"/>
    <w:rsid w:val="008165A2"/>
    <w:rsid w:val="00821A3F"/>
    <w:rsid w:val="00822379"/>
    <w:rsid w:val="00822441"/>
    <w:rsid w:val="00822784"/>
    <w:rsid w:val="00823733"/>
    <w:rsid w:val="00827339"/>
    <w:rsid w:val="00830A02"/>
    <w:rsid w:val="00830DC7"/>
    <w:rsid w:val="00830E0B"/>
    <w:rsid w:val="0083179C"/>
    <w:rsid w:val="00832623"/>
    <w:rsid w:val="008342A1"/>
    <w:rsid w:val="008342BF"/>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D49ED"/>
    <w:rsid w:val="008D7504"/>
    <w:rsid w:val="008E171F"/>
    <w:rsid w:val="008E2AEC"/>
    <w:rsid w:val="008E381B"/>
    <w:rsid w:val="008E4385"/>
    <w:rsid w:val="008E6AF5"/>
    <w:rsid w:val="008E725E"/>
    <w:rsid w:val="008E7699"/>
    <w:rsid w:val="008F05ED"/>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16817"/>
    <w:rsid w:val="009205B5"/>
    <w:rsid w:val="009207C0"/>
    <w:rsid w:val="00921B6D"/>
    <w:rsid w:val="009221BD"/>
    <w:rsid w:val="0092298A"/>
    <w:rsid w:val="0092635D"/>
    <w:rsid w:val="00926AF7"/>
    <w:rsid w:val="009313D6"/>
    <w:rsid w:val="00932B17"/>
    <w:rsid w:val="009340A2"/>
    <w:rsid w:val="009341EC"/>
    <w:rsid w:val="00934648"/>
    <w:rsid w:val="009401A2"/>
    <w:rsid w:val="009407EA"/>
    <w:rsid w:val="00942A55"/>
    <w:rsid w:val="00942C4F"/>
    <w:rsid w:val="00943B72"/>
    <w:rsid w:val="00944155"/>
    <w:rsid w:val="00944528"/>
    <w:rsid w:val="009452A4"/>
    <w:rsid w:val="009452D8"/>
    <w:rsid w:val="00945A25"/>
    <w:rsid w:val="0094740F"/>
    <w:rsid w:val="00947BEC"/>
    <w:rsid w:val="00952F72"/>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2B8E"/>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6CF6"/>
    <w:rsid w:val="009B7800"/>
    <w:rsid w:val="009C038B"/>
    <w:rsid w:val="009C0781"/>
    <w:rsid w:val="009C0991"/>
    <w:rsid w:val="009C4B8C"/>
    <w:rsid w:val="009D1598"/>
    <w:rsid w:val="009D2986"/>
    <w:rsid w:val="009D3731"/>
    <w:rsid w:val="009D53B2"/>
    <w:rsid w:val="009D5540"/>
    <w:rsid w:val="009D5F3B"/>
    <w:rsid w:val="009D6E89"/>
    <w:rsid w:val="009E0DA5"/>
    <w:rsid w:val="009E1724"/>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394E"/>
    <w:rsid w:val="00A14746"/>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34EC"/>
    <w:rsid w:val="00A5409A"/>
    <w:rsid w:val="00A54379"/>
    <w:rsid w:val="00A56D44"/>
    <w:rsid w:val="00A6236D"/>
    <w:rsid w:val="00A63236"/>
    <w:rsid w:val="00A636D5"/>
    <w:rsid w:val="00A641B8"/>
    <w:rsid w:val="00A705CF"/>
    <w:rsid w:val="00A7147A"/>
    <w:rsid w:val="00A720CF"/>
    <w:rsid w:val="00A72EE0"/>
    <w:rsid w:val="00A730F5"/>
    <w:rsid w:val="00A771C8"/>
    <w:rsid w:val="00A81B39"/>
    <w:rsid w:val="00A81F90"/>
    <w:rsid w:val="00A84849"/>
    <w:rsid w:val="00A85A10"/>
    <w:rsid w:val="00A8623E"/>
    <w:rsid w:val="00A905E9"/>
    <w:rsid w:val="00A932CF"/>
    <w:rsid w:val="00A97868"/>
    <w:rsid w:val="00AA0748"/>
    <w:rsid w:val="00AA3153"/>
    <w:rsid w:val="00AA4B9C"/>
    <w:rsid w:val="00AA5370"/>
    <w:rsid w:val="00AB1130"/>
    <w:rsid w:val="00AB18C6"/>
    <w:rsid w:val="00AB223F"/>
    <w:rsid w:val="00AB2418"/>
    <w:rsid w:val="00AB3466"/>
    <w:rsid w:val="00AB42CA"/>
    <w:rsid w:val="00AB50A6"/>
    <w:rsid w:val="00AB7BC4"/>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4B71"/>
    <w:rsid w:val="00AF6DBA"/>
    <w:rsid w:val="00B00F1C"/>
    <w:rsid w:val="00B01595"/>
    <w:rsid w:val="00B02066"/>
    <w:rsid w:val="00B0323C"/>
    <w:rsid w:val="00B0342E"/>
    <w:rsid w:val="00B035A6"/>
    <w:rsid w:val="00B04A09"/>
    <w:rsid w:val="00B05256"/>
    <w:rsid w:val="00B0526E"/>
    <w:rsid w:val="00B07E10"/>
    <w:rsid w:val="00B1136E"/>
    <w:rsid w:val="00B12774"/>
    <w:rsid w:val="00B12DA9"/>
    <w:rsid w:val="00B13092"/>
    <w:rsid w:val="00B16110"/>
    <w:rsid w:val="00B17ADB"/>
    <w:rsid w:val="00B21BDD"/>
    <w:rsid w:val="00B223FE"/>
    <w:rsid w:val="00B24DB7"/>
    <w:rsid w:val="00B24F91"/>
    <w:rsid w:val="00B26302"/>
    <w:rsid w:val="00B26B8F"/>
    <w:rsid w:val="00B31C07"/>
    <w:rsid w:val="00B35EA5"/>
    <w:rsid w:val="00B36CB2"/>
    <w:rsid w:val="00B36DCF"/>
    <w:rsid w:val="00B404C0"/>
    <w:rsid w:val="00B42345"/>
    <w:rsid w:val="00B42A7B"/>
    <w:rsid w:val="00B430A1"/>
    <w:rsid w:val="00B44E81"/>
    <w:rsid w:val="00B45020"/>
    <w:rsid w:val="00B502DD"/>
    <w:rsid w:val="00B506F6"/>
    <w:rsid w:val="00B51285"/>
    <w:rsid w:val="00B5460A"/>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800CF"/>
    <w:rsid w:val="00B814A6"/>
    <w:rsid w:val="00B85ACF"/>
    <w:rsid w:val="00B87D1C"/>
    <w:rsid w:val="00B87ED0"/>
    <w:rsid w:val="00B902DF"/>
    <w:rsid w:val="00B9390D"/>
    <w:rsid w:val="00B93E89"/>
    <w:rsid w:val="00B9779C"/>
    <w:rsid w:val="00BA0509"/>
    <w:rsid w:val="00BA514B"/>
    <w:rsid w:val="00BA53A2"/>
    <w:rsid w:val="00BA5636"/>
    <w:rsid w:val="00BA7A37"/>
    <w:rsid w:val="00BB1E94"/>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69B1"/>
    <w:rsid w:val="00BE778B"/>
    <w:rsid w:val="00BF037D"/>
    <w:rsid w:val="00BF07A6"/>
    <w:rsid w:val="00BF1744"/>
    <w:rsid w:val="00BF349C"/>
    <w:rsid w:val="00C00B62"/>
    <w:rsid w:val="00C0101B"/>
    <w:rsid w:val="00C039CE"/>
    <w:rsid w:val="00C06104"/>
    <w:rsid w:val="00C06416"/>
    <w:rsid w:val="00C07693"/>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5B89"/>
    <w:rsid w:val="00C66029"/>
    <w:rsid w:val="00C679F8"/>
    <w:rsid w:val="00C70730"/>
    <w:rsid w:val="00C71C2A"/>
    <w:rsid w:val="00C73CD0"/>
    <w:rsid w:val="00C75F3D"/>
    <w:rsid w:val="00C766FC"/>
    <w:rsid w:val="00C81797"/>
    <w:rsid w:val="00C81987"/>
    <w:rsid w:val="00C82E55"/>
    <w:rsid w:val="00C949B7"/>
    <w:rsid w:val="00C9521D"/>
    <w:rsid w:val="00C95526"/>
    <w:rsid w:val="00C963EF"/>
    <w:rsid w:val="00CA0218"/>
    <w:rsid w:val="00CA1298"/>
    <w:rsid w:val="00CA1416"/>
    <w:rsid w:val="00CA6090"/>
    <w:rsid w:val="00CA7249"/>
    <w:rsid w:val="00CB0F15"/>
    <w:rsid w:val="00CB26EC"/>
    <w:rsid w:val="00CB2DA4"/>
    <w:rsid w:val="00CB4298"/>
    <w:rsid w:val="00CB4CB0"/>
    <w:rsid w:val="00CB5796"/>
    <w:rsid w:val="00CB76C2"/>
    <w:rsid w:val="00CC0E42"/>
    <w:rsid w:val="00CC2FAF"/>
    <w:rsid w:val="00CC526D"/>
    <w:rsid w:val="00CC71A9"/>
    <w:rsid w:val="00CD163F"/>
    <w:rsid w:val="00CD2BA4"/>
    <w:rsid w:val="00CD400B"/>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2291"/>
    <w:rsid w:val="00D142B6"/>
    <w:rsid w:val="00D14836"/>
    <w:rsid w:val="00D14AC3"/>
    <w:rsid w:val="00D1761C"/>
    <w:rsid w:val="00D20BB3"/>
    <w:rsid w:val="00D20BC9"/>
    <w:rsid w:val="00D258B2"/>
    <w:rsid w:val="00D26D16"/>
    <w:rsid w:val="00D32587"/>
    <w:rsid w:val="00D33F35"/>
    <w:rsid w:val="00D404E0"/>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4E83"/>
    <w:rsid w:val="00D65475"/>
    <w:rsid w:val="00D6620D"/>
    <w:rsid w:val="00D666F5"/>
    <w:rsid w:val="00D66D84"/>
    <w:rsid w:val="00D72CBC"/>
    <w:rsid w:val="00D757E6"/>
    <w:rsid w:val="00D76216"/>
    <w:rsid w:val="00D76456"/>
    <w:rsid w:val="00D80A29"/>
    <w:rsid w:val="00D85B75"/>
    <w:rsid w:val="00D92BB5"/>
    <w:rsid w:val="00D931C7"/>
    <w:rsid w:val="00D938A5"/>
    <w:rsid w:val="00D94AA6"/>
    <w:rsid w:val="00D97EF4"/>
    <w:rsid w:val="00DA09B1"/>
    <w:rsid w:val="00DA172E"/>
    <w:rsid w:val="00DA1E81"/>
    <w:rsid w:val="00DA262C"/>
    <w:rsid w:val="00DA295C"/>
    <w:rsid w:val="00DA319E"/>
    <w:rsid w:val="00DA45EE"/>
    <w:rsid w:val="00DA64C0"/>
    <w:rsid w:val="00DA6728"/>
    <w:rsid w:val="00DA7849"/>
    <w:rsid w:val="00DA7E7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15C3"/>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19B"/>
    <w:rsid w:val="00E825EC"/>
    <w:rsid w:val="00E8264A"/>
    <w:rsid w:val="00E832FF"/>
    <w:rsid w:val="00E8651D"/>
    <w:rsid w:val="00E8653F"/>
    <w:rsid w:val="00E87270"/>
    <w:rsid w:val="00E875ED"/>
    <w:rsid w:val="00E910A3"/>
    <w:rsid w:val="00E91BBD"/>
    <w:rsid w:val="00E92990"/>
    <w:rsid w:val="00E92D93"/>
    <w:rsid w:val="00E96101"/>
    <w:rsid w:val="00EA0D51"/>
    <w:rsid w:val="00EA293C"/>
    <w:rsid w:val="00EA56BB"/>
    <w:rsid w:val="00EB2529"/>
    <w:rsid w:val="00EB44F7"/>
    <w:rsid w:val="00EB600B"/>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25C6"/>
    <w:rsid w:val="00EE4C69"/>
    <w:rsid w:val="00EE60DE"/>
    <w:rsid w:val="00EE7C85"/>
    <w:rsid w:val="00EF4FDA"/>
    <w:rsid w:val="00F04D38"/>
    <w:rsid w:val="00F06138"/>
    <w:rsid w:val="00F10296"/>
    <w:rsid w:val="00F105FE"/>
    <w:rsid w:val="00F1108C"/>
    <w:rsid w:val="00F121EF"/>
    <w:rsid w:val="00F125E6"/>
    <w:rsid w:val="00F150E4"/>
    <w:rsid w:val="00F163D7"/>
    <w:rsid w:val="00F166D3"/>
    <w:rsid w:val="00F16BCC"/>
    <w:rsid w:val="00F17DF1"/>
    <w:rsid w:val="00F20957"/>
    <w:rsid w:val="00F20F5D"/>
    <w:rsid w:val="00F21D4F"/>
    <w:rsid w:val="00F24852"/>
    <w:rsid w:val="00F3056D"/>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198F"/>
    <w:rsid w:val="00F62061"/>
    <w:rsid w:val="00F63AC2"/>
    <w:rsid w:val="00F647A0"/>
    <w:rsid w:val="00F64C0B"/>
    <w:rsid w:val="00F6530F"/>
    <w:rsid w:val="00F730C4"/>
    <w:rsid w:val="00F73FD7"/>
    <w:rsid w:val="00F741CD"/>
    <w:rsid w:val="00F77073"/>
    <w:rsid w:val="00F83069"/>
    <w:rsid w:val="00F84573"/>
    <w:rsid w:val="00F8607E"/>
    <w:rsid w:val="00F90F4C"/>
    <w:rsid w:val="00F91DEC"/>
    <w:rsid w:val="00F95C7F"/>
    <w:rsid w:val="00F96151"/>
    <w:rsid w:val="00F97241"/>
    <w:rsid w:val="00FA3AB4"/>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AB"/>
    <w:rPr>
      <w:rFonts w:ascii="Times New Roman" w:eastAsia="Times New Roman" w:hAnsi="Times New Roman"/>
      <w:sz w:val="24"/>
      <w:szCs w:val="24"/>
    </w:rPr>
  </w:style>
  <w:style w:type="paragraph" w:styleId="1">
    <w:name w:val="heading 1"/>
    <w:aliases w:val="Глава"/>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locked/>
    <w:rsid w:val="00AA0748"/>
    <w:pPr>
      <w:widowControl w:val="0"/>
      <w:suppressAutoHyphens/>
      <w:spacing w:before="240" w:after="60"/>
      <w:outlineLvl w:val="4"/>
    </w:pPr>
    <w:rPr>
      <w:b/>
      <w:bCs/>
      <w:i/>
      <w:iCs/>
      <w:kern w:val="1"/>
      <w:sz w:val="26"/>
      <w:szCs w:val="26"/>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120579"/>
    <w:rPr>
      <w:rFonts w:ascii="Arial" w:hAnsi="Arial" w:cs="Arial"/>
      <w:b/>
      <w:bCs/>
      <w:kern w:val="1"/>
      <w:sz w:val="32"/>
      <w:szCs w:val="32"/>
      <w:lang w:eastAsia="ar-SA" w:bidi="ar-SA"/>
    </w:rPr>
  </w:style>
  <w:style w:type="character" w:customStyle="1" w:styleId="20">
    <w:name w:val="Заголовок 2 Знак"/>
    <w:link w:val="2"/>
    <w:uiPriority w:val="99"/>
    <w:locked/>
    <w:rsid w:val="00120579"/>
    <w:rPr>
      <w:rFonts w:ascii="Times New Roman" w:hAnsi="Times New Roman" w:cs="Arial"/>
      <w:b/>
      <w:bCs/>
      <w:iCs/>
      <w:sz w:val="24"/>
      <w:szCs w:val="24"/>
      <w:lang w:eastAsia="ar-SA" w:bidi="ar-SA"/>
    </w:rPr>
  </w:style>
  <w:style w:type="character" w:customStyle="1" w:styleId="30">
    <w:name w:val="Заголовок 3 Знак"/>
    <w:link w:val="3"/>
    <w:uiPriority w:val="99"/>
    <w:locked/>
    <w:rsid w:val="00120579"/>
    <w:rPr>
      <w:rFonts w:ascii="Times New Roman" w:hAnsi="Times New Roman" w:cs="Arial"/>
      <w:b/>
      <w:bCs/>
      <w:sz w:val="26"/>
      <w:szCs w:val="26"/>
      <w:lang w:eastAsia="ar-SA" w:bidi="ar-SA"/>
    </w:rPr>
  </w:style>
  <w:style w:type="character" w:customStyle="1" w:styleId="40">
    <w:name w:val="Заголовок 4 Знак"/>
    <w:link w:val="4"/>
    <w:uiPriority w:val="99"/>
    <w:locked/>
    <w:rsid w:val="00120579"/>
    <w:rPr>
      <w:rFonts w:ascii="Calibri Light" w:hAnsi="Calibri Light" w:cs="Times New Roman"/>
      <w:i/>
      <w:iCs/>
      <w:color w:val="2E74B5"/>
      <w:sz w:val="24"/>
      <w:szCs w:val="24"/>
      <w:lang w:eastAsia="ru-RU"/>
    </w:rPr>
  </w:style>
  <w:style w:type="character" w:customStyle="1" w:styleId="50">
    <w:name w:val="Заголовок 5 Знак"/>
    <w:link w:val="5"/>
    <w:uiPriority w:val="9"/>
    <w:semiHidden/>
    <w:rsid w:val="006F1F26"/>
    <w:rPr>
      <w:rFonts w:ascii="Calibri" w:eastAsia="Times New Roman" w:hAnsi="Calibri" w:cs="Times New Roman"/>
      <w:b/>
      <w:bCs/>
      <w:i/>
      <w:iCs/>
      <w:sz w:val="26"/>
      <w:szCs w:val="26"/>
    </w:rPr>
  </w:style>
  <w:style w:type="character" w:customStyle="1" w:styleId="70">
    <w:name w:val="Заголовок 7 Знак"/>
    <w:link w:val="7"/>
    <w:uiPriority w:val="99"/>
    <w:locked/>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link w:val="9"/>
    <w:uiPriority w:val="99"/>
    <w:locked/>
    <w:rsid w:val="00120579"/>
    <w:rPr>
      <w:rFonts w:ascii="Times New Roman" w:eastAsia="WenQuanYi Micro Hei" w:hAnsi="Times New Roman" w:cs="Lohit Hindi"/>
      <w:b/>
      <w:bCs/>
      <w:kern w:val="1"/>
      <w:sz w:val="20"/>
      <w:szCs w:val="20"/>
      <w:lang w:eastAsia="hi-IN" w:bidi="hi-IN"/>
    </w:rPr>
  </w:style>
  <w:style w:type="paragraph" w:styleId="a0">
    <w:name w:val="Body Text"/>
    <w:basedOn w:val="a"/>
    <w:link w:val="a4"/>
    <w:uiPriority w:val="99"/>
    <w:rsid w:val="00120579"/>
    <w:pPr>
      <w:spacing w:after="120"/>
    </w:pPr>
  </w:style>
  <w:style w:type="character" w:customStyle="1" w:styleId="a4">
    <w:name w:val="Основной текст Знак"/>
    <w:link w:val="a0"/>
    <w:uiPriority w:val="99"/>
    <w:locked/>
    <w:rsid w:val="00120579"/>
    <w:rPr>
      <w:rFonts w:ascii="Times New Roman" w:hAnsi="Times New Roman" w:cs="Times New Roman"/>
      <w:sz w:val="24"/>
      <w:szCs w:val="24"/>
      <w:lang w:eastAsia="ru-RU"/>
    </w:rPr>
  </w:style>
  <w:style w:type="character" w:customStyle="1" w:styleId="Heading2Char1">
    <w:name w:val="Heading 2 Char1"/>
    <w:uiPriority w:val="99"/>
    <w:locked/>
    <w:rsid w:val="00120579"/>
    <w:rPr>
      <w:rFonts w:ascii="Times New Roman" w:hAnsi="Times New Roman" w:cs="Arial"/>
      <w:b/>
      <w:bCs/>
      <w:iCs/>
      <w:sz w:val="24"/>
      <w:szCs w:val="24"/>
      <w:lang w:eastAsia="ar-SA" w:bidi="ar-SA"/>
    </w:rPr>
  </w:style>
  <w:style w:type="character" w:customStyle="1" w:styleId="Heading7Char1">
    <w:name w:val="Heading 7 Char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120579"/>
    <w:pPr>
      <w:widowControl w:val="0"/>
      <w:autoSpaceDE w:val="0"/>
      <w:autoSpaceDN w:val="0"/>
      <w:adjustRightInd w:val="0"/>
      <w:ind w:firstLine="720"/>
    </w:pPr>
    <w:rPr>
      <w:rFonts w:ascii="Arial" w:eastAsia="Times New Roman" w:hAnsi="Arial" w:cs="Arial"/>
      <w:sz w:val="22"/>
      <w:szCs w:val="22"/>
    </w:rPr>
  </w:style>
  <w:style w:type="paragraph" w:styleId="a5">
    <w:name w:val="Body Text Indent"/>
    <w:basedOn w:val="a"/>
    <w:link w:val="a6"/>
    <w:uiPriority w:val="99"/>
    <w:rsid w:val="00120579"/>
    <w:pPr>
      <w:spacing w:after="120"/>
      <w:ind w:left="283"/>
    </w:pPr>
  </w:style>
  <w:style w:type="character" w:customStyle="1" w:styleId="a6">
    <w:name w:val="Основной текст с отступом Знак"/>
    <w:link w:val="a5"/>
    <w:uiPriority w:val="99"/>
    <w:locked/>
    <w:rsid w:val="00120579"/>
    <w:rPr>
      <w:rFonts w:ascii="Times New Roman" w:hAnsi="Times New Roman" w:cs="Times New Roman"/>
      <w:sz w:val="24"/>
      <w:szCs w:val="24"/>
      <w:lang w:eastAsia="ru-RU"/>
    </w:rPr>
  </w:style>
  <w:style w:type="character" w:customStyle="1" w:styleId="BodyTextIndentChar1">
    <w:name w:val="Body Text Indent Char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link w:val="31"/>
    <w:uiPriority w:val="99"/>
    <w:locked/>
    <w:rsid w:val="00120579"/>
    <w:rPr>
      <w:rFonts w:ascii="Times New Roman" w:hAnsi="Times New Roman" w:cs="Times New Roman"/>
      <w:sz w:val="16"/>
      <w:szCs w:val="16"/>
      <w:lang w:eastAsia="ru-RU"/>
    </w:rPr>
  </w:style>
  <w:style w:type="character" w:customStyle="1" w:styleId="BodyTextIndent3Char1">
    <w:name w:val="Body Text Indent 3 Char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link w:val="a7"/>
    <w:uiPriority w:val="99"/>
    <w:locked/>
    <w:rsid w:val="00120579"/>
    <w:rPr>
      <w:rFonts w:ascii="Times New Roman" w:hAnsi="Times New Roman" w:cs="Times New Roman"/>
      <w:sz w:val="20"/>
      <w:szCs w:val="20"/>
      <w:lang w:eastAsia="ar-SA" w:bidi="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link w:val="ac"/>
    <w:uiPriority w:val="99"/>
    <w:semiHidden/>
    <w:locked/>
    <w:rsid w:val="00120579"/>
    <w:rPr>
      <w:rFonts w:ascii="Tahoma"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BalloonTextChar1">
    <w:name w:val="Balloon Text Char1"/>
    <w:uiPriority w:val="99"/>
    <w:semiHidden/>
    <w:rsid w:val="006F1F26"/>
    <w:rPr>
      <w:rFonts w:ascii="Times New Roman" w:eastAsia="Times New Roman" w:hAnsi="Times New Roman"/>
      <w:sz w:val="0"/>
      <w:szCs w:val="0"/>
    </w:rPr>
  </w:style>
  <w:style w:type="character" w:customStyle="1" w:styleId="ad">
    <w:name w:val="Основной текст_"/>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Calibri" w:eastAsia="Calibri" w:hAnsi="Calibri"/>
      <w:sz w:val="25"/>
      <w:szCs w:val="25"/>
      <w:shd w:val="clear" w:color="auto" w:fill="FFFFFF"/>
      <w:lang w:eastAsia="en-US"/>
    </w:rPr>
  </w:style>
  <w:style w:type="character" w:customStyle="1" w:styleId="21">
    <w:name w:val="Заголовок №2_"/>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Calibri" w:eastAsia="Calibri" w:hAnsi="Calibri"/>
      <w:sz w:val="26"/>
      <w:szCs w:val="26"/>
      <w:shd w:val="clear" w:color="auto" w:fill="FFFFFF"/>
      <w:lang w:eastAsia="en-US"/>
    </w:rPr>
  </w:style>
  <w:style w:type="character" w:customStyle="1" w:styleId="BodyTextChar1">
    <w:name w:val="Body Text Char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uiPriority w:val="99"/>
    <w:rsid w:val="00120579"/>
    <w:pPr>
      <w:widowControl w:val="0"/>
      <w:autoSpaceDE w:val="0"/>
      <w:autoSpaceDN w:val="0"/>
      <w:adjustRightInd w:val="0"/>
    </w:pPr>
    <w:rPr>
      <w:rFonts w:ascii="Arial" w:eastAsia="Times New Roman" w:hAnsi="Arial" w:cs="Arial"/>
      <w:b/>
      <w:bCs/>
    </w:rPr>
  </w:style>
  <w:style w:type="character" w:styleId="ae">
    <w:name w:val="Hyperlink"/>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link w:val="af"/>
    <w:uiPriority w:val="99"/>
    <w:locked/>
    <w:rsid w:val="00120579"/>
    <w:rPr>
      <w:rFonts w:ascii="Times New Roman" w:hAnsi="Times New Roman" w:cs="Times New Roman"/>
      <w:b/>
      <w:bCs/>
      <w:sz w:val="24"/>
      <w:szCs w:val="24"/>
      <w:lang w:eastAsia="ru-RU"/>
    </w:rPr>
  </w:style>
  <w:style w:type="character" w:customStyle="1" w:styleId="TitleChar1">
    <w:name w:val="Title Char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pPr>
    <w:rPr>
      <w:rFonts w:ascii="Courier New" w:eastAsia="Times New Roman" w:hAnsi="Courier New" w:cs="Courier New"/>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link w:val="af5"/>
    <w:uiPriority w:val="99"/>
    <w:locked/>
    <w:rsid w:val="00120579"/>
    <w:rPr>
      <w:rFonts w:ascii="Times New Roman" w:hAnsi="Times New Roman" w:cs="Times New Roman"/>
      <w:sz w:val="24"/>
      <w:szCs w:val="24"/>
      <w:lang w:eastAsia="ru-RU"/>
    </w:rPr>
  </w:style>
  <w:style w:type="character" w:customStyle="1" w:styleId="HeaderChar1">
    <w:name w:val="Header Char1"/>
    <w:uiPriority w:val="99"/>
    <w:locked/>
    <w:rsid w:val="00120579"/>
    <w:rPr>
      <w:rFonts w:ascii="Times New Roman" w:hAnsi="Times New Roman" w:cs="Times New Roman"/>
      <w:sz w:val="24"/>
      <w:szCs w:val="24"/>
      <w:lang w:eastAsia="ru-RU"/>
    </w:rPr>
  </w:style>
  <w:style w:type="character" w:styleId="af7">
    <w:name w:val="page number"/>
    <w:uiPriority w:val="99"/>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link w:val="af9"/>
    <w:uiPriority w:val="99"/>
    <w:locked/>
    <w:rsid w:val="00120579"/>
    <w:rPr>
      <w:rFonts w:ascii="Times New Roman" w:hAnsi="Times New Roman" w:cs="Times New Roman"/>
      <w:sz w:val="24"/>
      <w:szCs w:val="24"/>
      <w:lang w:eastAsia="ru-RU"/>
    </w:rPr>
  </w:style>
  <w:style w:type="character" w:customStyle="1" w:styleId="FooterChar1">
    <w:name w:val="Footer Char1"/>
    <w:uiPriority w:val="99"/>
    <w:locked/>
    <w:rsid w:val="00120579"/>
    <w:rPr>
      <w:rFonts w:ascii="Times New Roman" w:hAnsi="Times New Roman" w:cs="Times New Roman"/>
      <w:sz w:val="24"/>
      <w:szCs w:val="24"/>
      <w:lang w:eastAsia="ru-RU"/>
    </w:rPr>
  </w:style>
  <w:style w:type="paragraph" w:styleId="afb">
    <w:name w:val="List Paragraph"/>
    <w:basedOn w:val="a"/>
    <w:uiPriority w:val="99"/>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uiPriority w:val="99"/>
    <w:rsid w:val="00120579"/>
    <w:rPr>
      <w:rFonts w:ascii="Courier New" w:hAnsi="Courier New" w:cs="Courier New"/>
    </w:rPr>
  </w:style>
  <w:style w:type="character" w:customStyle="1" w:styleId="BodyTextIndent2Char">
    <w:name w:val="Body Text Indent 2 Char"/>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uiPriority w:val="99"/>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uiPriority w:val="99"/>
    <w:qFormat/>
    <w:rsid w:val="00120579"/>
    <w:rPr>
      <w:rFonts w:cs="Times New Roman"/>
      <w:b/>
      <w:bCs/>
    </w:rPr>
  </w:style>
  <w:style w:type="character" w:customStyle="1" w:styleId="apple-converted-space">
    <w:name w:val="apple-converted-space"/>
    <w:uiPriority w:val="99"/>
    <w:rsid w:val="00120579"/>
    <w:rPr>
      <w:rFonts w:cs="Times New Roman"/>
    </w:rPr>
  </w:style>
  <w:style w:type="character" w:styleId="aff3">
    <w:name w:val="Placeholder Text"/>
    <w:uiPriority w:val="99"/>
    <w:semiHidden/>
    <w:rsid w:val="001814D0"/>
    <w:rPr>
      <w:rFonts w:cs="Times New Roman"/>
      <w:color w:val="808080"/>
    </w:rPr>
  </w:style>
  <w:style w:type="paragraph" w:styleId="aff4">
    <w:name w:val="Block Text"/>
    <w:basedOn w:val="a"/>
    <w:uiPriority w:val="99"/>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uiPriority w:val="99"/>
    <w:rsid w:val="00172A51"/>
    <w:pPr>
      <w:widowControl w:val="0"/>
      <w:autoSpaceDE w:val="0"/>
      <w:autoSpaceDN w:val="0"/>
      <w:adjustRightInd w:val="0"/>
      <w:ind w:right="19772" w:firstLine="720"/>
    </w:pPr>
    <w:rPr>
      <w:rFonts w:ascii="Arial" w:eastAsia="Times New Roman" w:hAnsi="Arial" w:cs="Arial"/>
      <w:sz w:val="38"/>
      <w:szCs w:val="38"/>
    </w:rPr>
  </w:style>
  <w:style w:type="paragraph" w:customStyle="1" w:styleId="25">
    <w:name w:val="Знак Знак Знак Знак2"/>
    <w:basedOn w:val="a"/>
    <w:uiPriority w:val="99"/>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172A51"/>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172A51"/>
    <w:rPr>
      <w:u w:val="none"/>
      <w:effect w:val="none"/>
    </w:rPr>
  </w:style>
  <w:style w:type="paragraph" w:customStyle="1" w:styleId="s1">
    <w:name w:val="s_1"/>
    <w:basedOn w:val="a"/>
    <w:uiPriority w:val="99"/>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uiPriority w:val="99"/>
    <w:locked/>
    <w:rsid w:val="001B6029"/>
    <w:rPr>
      <w:rFonts w:ascii="Arial" w:hAnsi="Arial"/>
      <w:sz w:val="22"/>
      <w:lang w:eastAsia="ru-RU"/>
    </w:rPr>
  </w:style>
  <w:style w:type="character" w:customStyle="1" w:styleId="nb-buttonnb-small-buttonnb-selectinitnb-select-buttonnb-small-normal-selectjs-radio-selectns-actionnb-controlvamui-autocomplete-inputui-widgetui-widget-content">
    <w:name w:val="nb-button _nb-small-button nb-select _init _nb-select-button _nb-small-normal-select js-radio-select ns-action nb-control_vam ui-autocomplete-input ui-widget ui-widget-content"/>
    <w:uiPriority w:val="99"/>
    <w:rsid w:val="00010B46"/>
    <w:rPr>
      <w:rFonts w:cs="Times New Roman"/>
    </w:rPr>
  </w:style>
  <w:style w:type="paragraph" w:styleId="aff8">
    <w:name w:val="No Spacing"/>
    <w:link w:val="aff9"/>
    <w:uiPriority w:val="1"/>
    <w:qFormat/>
    <w:rsid w:val="00447058"/>
    <w:rPr>
      <w:rFonts w:ascii="Times New Roman" w:eastAsia="Times New Roman" w:hAnsi="Times New Roman"/>
      <w:sz w:val="24"/>
      <w:szCs w:val="24"/>
    </w:rPr>
  </w:style>
  <w:style w:type="character" w:customStyle="1" w:styleId="aff9">
    <w:name w:val="Без интервала Знак"/>
    <w:link w:val="aff8"/>
    <w:uiPriority w:val="1"/>
    <w:locked/>
    <w:rsid w:val="004470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5662">
      <w:marLeft w:val="0"/>
      <w:marRight w:val="0"/>
      <w:marTop w:val="0"/>
      <w:marBottom w:val="0"/>
      <w:divBdr>
        <w:top w:val="none" w:sz="0" w:space="0" w:color="auto"/>
        <w:left w:val="none" w:sz="0" w:space="0" w:color="auto"/>
        <w:bottom w:val="none" w:sz="0" w:space="0" w:color="auto"/>
        <w:right w:val="none" w:sz="0" w:space="0" w:color="auto"/>
      </w:divBdr>
    </w:div>
    <w:div w:id="886185665">
      <w:marLeft w:val="0"/>
      <w:marRight w:val="0"/>
      <w:marTop w:val="0"/>
      <w:marBottom w:val="0"/>
      <w:divBdr>
        <w:top w:val="none" w:sz="0" w:space="0" w:color="auto"/>
        <w:left w:val="none" w:sz="0" w:space="0" w:color="auto"/>
        <w:bottom w:val="none" w:sz="0" w:space="0" w:color="auto"/>
        <w:right w:val="none" w:sz="0" w:space="0" w:color="auto"/>
      </w:divBdr>
      <w:divsChild>
        <w:div w:id="886185686">
          <w:marLeft w:val="0"/>
          <w:marRight w:val="0"/>
          <w:marTop w:val="120"/>
          <w:marBottom w:val="0"/>
          <w:divBdr>
            <w:top w:val="none" w:sz="0" w:space="0" w:color="auto"/>
            <w:left w:val="none" w:sz="0" w:space="0" w:color="auto"/>
            <w:bottom w:val="none" w:sz="0" w:space="0" w:color="auto"/>
            <w:right w:val="none" w:sz="0" w:space="0" w:color="auto"/>
          </w:divBdr>
        </w:div>
        <w:div w:id="886185780">
          <w:marLeft w:val="0"/>
          <w:marRight w:val="0"/>
          <w:marTop w:val="120"/>
          <w:marBottom w:val="0"/>
          <w:divBdr>
            <w:top w:val="none" w:sz="0" w:space="0" w:color="auto"/>
            <w:left w:val="none" w:sz="0" w:space="0" w:color="auto"/>
            <w:bottom w:val="none" w:sz="0" w:space="0" w:color="auto"/>
            <w:right w:val="none" w:sz="0" w:space="0" w:color="auto"/>
          </w:divBdr>
        </w:div>
        <w:div w:id="886185836">
          <w:marLeft w:val="0"/>
          <w:marRight w:val="0"/>
          <w:marTop w:val="120"/>
          <w:marBottom w:val="0"/>
          <w:divBdr>
            <w:top w:val="none" w:sz="0" w:space="0" w:color="auto"/>
            <w:left w:val="none" w:sz="0" w:space="0" w:color="auto"/>
            <w:bottom w:val="none" w:sz="0" w:space="0" w:color="auto"/>
            <w:right w:val="none" w:sz="0" w:space="0" w:color="auto"/>
          </w:divBdr>
        </w:div>
        <w:div w:id="886185841">
          <w:marLeft w:val="0"/>
          <w:marRight w:val="0"/>
          <w:marTop w:val="0"/>
          <w:marBottom w:val="0"/>
          <w:divBdr>
            <w:top w:val="none" w:sz="0" w:space="0" w:color="auto"/>
            <w:left w:val="none" w:sz="0" w:space="0" w:color="auto"/>
            <w:bottom w:val="none" w:sz="0" w:space="0" w:color="auto"/>
            <w:right w:val="none" w:sz="0" w:space="0" w:color="auto"/>
          </w:divBdr>
        </w:div>
        <w:div w:id="886185913">
          <w:marLeft w:val="0"/>
          <w:marRight w:val="0"/>
          <w:marTop w:val="0"/>
          <w:marBottom w:val="0"/>
          <w:divBdr>
            <w:top w:val="none" w:sz="0" w:space="0" w:color="auto"/>
            <w:left w:val="none" w:sz="0" w:space="0" w:color="auto"/>
            <w:bottom w:val="none" w:sz="0" w:space="0" w:color="auto"/>
            <w:right w:val="none" w:sz="0" w:space="0" w:color="auto"/>
          </w:divBdr>
        </w:div>
        <w:div w:id="886185950">
          <w:marLeft w:val="0"/>
          <w:marRight w:val="0"/>
          <w:marTop w:val="120"/>
          <w:marBottom w:val="0"/>
          <w:divBdr>
            <w:top w:val="none" w:sz="0" w:space="0" w:color="auto"/>
            <w:left w:val="none" w:sz="0" w:space="0" w:color="auto"/>
            <w:bottom w:val="none" w:sz="0" w:space="0" w:color="auto"/>
            <w:right w:val="none" w:sz="0" w:space="0" w:color="auto"/>
          </w:divBdr>
        </w:div>
        <w:div w:id="886185953">
          <w:marLeft w:val="0"/>
          <w:marRight w:val="0"/>
          <w:marTop w:val="0"/>
          <w:marBottom w:val="0"/>
          <w:divBdr>
            <w:top w:val="none" w:sz="0" w:space="0" w:color="auto"/>
            <w:left w:val="none" w:sz="0" w:space="0" w:color="auto"/>
            <w:bottom w:val="none" w:sz="0" w:space="0" w:color="auto"/>
            <w:right w:val="none" w:sz="0" w:space="0" w:color="auto"/>
          </w:divBdr>
        </w:div>
        <w:div w:id="886186041">
          <w:marLeft w:val="0"/>
          <w:marRight w:val="0"/>
          <w:marTop w:val="120"/>
          <w:marBottom w:val="0"/>
          <w:divBdr>
            <w:top w:val="none" w:sz="0" w:space="0" w:color="auto"/>
            <w:left w:val="none" w:sz="0" w:space="0" w:color="auto"/>
            <w:bottom w:val="none" w:sz="0" w:space="0" w:color="auto"/>
            <w:right w:val="none" w:sz="0" w:space="0" w:color="auto"/>
          </w:divBdr>
        </w:div>
        <w:div w:id="886186080">
          <w:marLeft w:val="0"/>
          <w:marRight w:val="0"/>
          <w:marTop w:val="120"/>
          <w:marBottom w:val="0"/>
          <w:divBdr>
            <w:top w:val="none" w:sz="0" w:space="0" w:color="auto"/>
            <w:left w:val="none" w:sz="0" w:space="0" w:color="auto"/>
            <w:bottom w:val="none" w:sz="0" w:space="0" w:color="auto"/>
            <w:right w:val="none" w:sz="0" w:space="0" w:color="auto"/>
          </w:divBdr>
        </w:div>
        <w:div w:id="886186086">
          <w:marLeft w:val="0"/>
          <w:marRight w:val="0"/>
          <w:marTop w:val="120"/>
          <w:marBottom w:val="0"/>
          <w:divBdr>
            <w:top w:val="none" w:sz="0" w:space="0" w:color="auto"/>
            <w:left w:val="none" w:sz="0" w:space="0" w:color="auto"/>
            <w:bottom w:val="none" w:sz="0" w:space="0" w:color="auto"/>
            <w:right w:val="none" w:sz="0" w:space="0" w:color="auto"/>
          </w:divBdr>
        </w:div>
        <w:div w:id="886186104">
          <w:marLeft w:val="0"/>
          <w:marRight w:val="0"/>
          <w:marTop w:val="120"/>
          <w:marBottom w:val="0"/>
          <w:divBdr>
            <w:top w:val="none" w:sz="0" w:space="0" w:color="auto"/>
            <w:left w:val="none" w:sz="0" w:space="0" w:color="auto"/>
            <w:bottom w:val="none" w:sz="0" w:space="0" w:color="auto"/>
            <w:right w:val="none" w:sz="0" w:space="0" w:color="auto"/>
          </w:divBdr>
        </w:div>
        <w:div w:id="886186124">
          <w:marLeft w:val="0"/>
          <w:marRight w:val="0"/>
          <w:marTop w:val="120"/>
          <w:marBottom w:val="0"/>
          <w:divBdr>
            <w:top w:val="none" w:sz="0" w:space="0" w:color="auto"/>
            <w:left w:val="none" w:sz="0" w:space="0" w:color="auto"/>
            <w:bottom w:val="none" w:sz="0" w:space="0" w:color="auto"/>
            <w:right w:val="none" w:sz="0" w:space="0" w:color="auto"/>
          </w:divBdr>
        </w:div>
        <w:div w:id="886186131">
          <w:marLeft w:val="0"/>
          <w:marRight w:val="0"/>
          <w:marTop w:val="120"/>
          <w:marBottom w:val="0"/>
          <w:divBdr>
            <w:top w:val="none" w:sz="0" w:space="0" w:color="auto"/>
            <w:left w:val="none" w:sz="0" w:space="0" w:color="auto"/>
            <w:bottom w:val="none" w:sz="0" w:space="0" w:color="auto"/>
            <w:right w:val="none" w:sz="0" w:space="0" w:color="auto"/>
          </w:divBdr>
        </w:div>
        <w:div w:id="886186146">
          <w:marLeft w:val="0"/>
          <w:marRight w:val="0"/>
          <w:marTop w:val="120"/>
          <w:marBottom w:val="0"/>
          <w:divBdr>
            <w:top w:val="none" w:sz="0" w:space="0" w:color="auto"/>
            <w:left w:val="none" w:sz="0" w:space="0" w:color="auto"/>
            <w:bottom w:val="none" w:sz="0" w:space="0" w:color="auto"/>
            <w:right w:val="none" w:sz="0" w:space="0" w:color="auto"/>
          </w:divBdr>
        </w:div>
        <w:div w:id="886186176">
          <w:marLeft w:val="0"/>
          <w:marRight w:val="0"/>
          <w:marTop w:val="120"/>
          <w:marBottom w:val="0"/>
          <w:divBdr>
            <w:top w:val="none" w:sz="0" w:space="0" w:color="auto"/>
            <w:left w:val="none" w:sz="0" w:space="0" w:color="auto"/>
            <w:bottom w:val="none" w:sz="0" w:space="0" w:color="auto"/>
            <w:right w:val="none" w:sz="0" w:space="0" w:color="auto"/>
          </w:divBdr>
        </w:div>
        <w:div w:id="886186223">
          <w:marLeft w:val="0"/>
          <w:marRight w:val="0"/>
          <w:marTop w:val="120"/>
          <w:marBottom w:val="0"/>
          <w:divBdr>
            <w:top w:val="none" w:sz="0" w:space="0" w:color="auto"/>
            <w:left w:val="none" w:sz="0" w:space="0" w:color="auto"/>
            <w:bottom w:val="none" w:sz="0" w:space="0" w:color="auto"/>
            <w:right w:val="none" w:sz="0" w:space="0" w:color="auto"/>
          </w:divBdr>
        </w:div>
        <w:div w:id="886186236">
          <w:marLeft w:val="0"/>
          <w:marRight w:val="0"/>
          <w:marTop w:val="120"/>
          <w:marBottom w:val="0"/>
          <w:divBdr>
            <w:top w:val="none" w:sz="0" w:space="0" w:color="auto"/>
            <w:left w:val="none" w:sz="0" w:space="0" w:color="auto"/>
            <w:bottom w:val="none" w:sz="0" w:space="0" w:color="auto"/>
            <w:right w:val="none" w:sz="0" w:space="0" w:color="auto"/>
          </w:divBdr>
        </w:div>
        <w:div w:id="886186270">
          <w:marLeft w:val="0"/>
          <w:marRight w:val="0"/>
          <w:marTop w:val="120"/>
          <w:marBottom w:val="0"/>
          <w:divBdr>
            <w:top w:val="none" w:sz="0" w:space="0" w:color="auto"/>
            <w:left w:val="none" w:sz="0" w:space="0" w:color="auto"/>
            <w:bottom w:val="none" w:sz="0" w:space="0" w:color="auto"/>
            <w:right w:val="none" w:sz="0" w:space="0" w:color="auto"/>
          </w:divBdr>
        </w:div>
      </w:divsChild>
    </w:div>
    <w:div w:id="886185670">
      <w:marLeft w:val="0"/>
      <w:marRight w:val="0"/>
      <w:marTop w:val="0"/>
      <w:marBottom w:val="0"/>
      <w:divBdr>
        <w:top w:val="none" w:sz="0" w:space="0" w:color="auto"/>
        <w:left w:val="none" w:sz="0" w:space="0" w:color="auto"/>
        <w:bottom w:val="none" w:sz="0" w:space="0" w:color="auto"/>
        <w:right w:val="none" w:sz="0" w:space="0" w:color="auto"/>
      </w:divBdr>
    </w:div>
    <w:div w:id="886185675">
      <w:marLeft w:val="0"/>
      <w:marRight w:val="0"/>
      <w:marTop w:val="0"/>
      <w:marBottom w:val="0"/>
      <w:divBdr>
        <w:top w:val="none" w:sz="0" w:space="0" w:color="auto"/>
        <w:left w:val="none" w:sz="0" w:space="0" w:color="auto"/>
        <w:bottom w:val="none" w:sz="0" w:space="0" w:color="auto"/>
        <w:right w:val="none" w:sz="0" w:space="0" w:color="auto"/>
      </w:divBdr>
    </w:div>
    <w:div w:id="886185677">
      <w:marLeft w:val="0"/>
      <w:marRight w:val="0"/>
      <w:marTop w:val="0"/>
      <w:marBottom w:val="0"/>
      <w:divBdr>
        <w:top w:val="none" w:sz="0" w:space="0" w:color="auto"/>
        <w:left w:val="none" w:sz="0" w:space="0" w:color="auto"/>
        <w:bottom w:val="none" w:sz="0" w:space="0" w:color="auto"/>
        <w:right w:val="none" w:sz="0" w:space="0" w:color="auto"/>
      </w:divBdr>
    </w:div>
    <w:div w:id="886185698">
      <w:marLeft w:val="0"/>
      <w:marRight w:val="0"/>
      <w:marTop w:val="0"/>
      <w:marBottom w:val="0"/>
      <w:divBdr>
        <w:top w:val="none" w:sz="0" w:space="0" w:color="auto"/>
        <w:left w:val="none" w:sz="0" w:space="0" w:color="auto"/>
        <w:bottom w:val="none" w:sz="0" w:space="0" w:color="auto"/>
        <w:right w:val="none" w:sz="0" w:space="0" w:color="auto"/>
      </w:divBdr>
    </w:div>
    <w:div w:id="886185709">
      <w:marLeft w:val="0"/>
      <w:marRight w:val="0"/>
      <w:marTop w:val="0"/>
      <w:marBottom w:val="0"/>
      <w:divBdr>
        <w:top w:val="none" w:sz="0" w:space="0" w:color="auto"/>
        <w:left w:val="none" w:sz="0" w:space="0" w:color="auto"/>
        <w:bottom w:val="none" w:sz="0" w:space="0" w:color="auto"/>
        <w:right w:val="none" w:sz="0" w:space="0" w:color="auto"/>
      </w:divBdr>
    </w:div>
    <w:div w:id="886185730">
      <w:marLeft w:val="0"/>
      <w:marRight w:val="0"/>
      <w:marTop w:val="0"/>
      <w:marBottom w:val="0"/>
      <w:divBdr>
        <w:top w:val="none" w:sz="0" w:space="0" w:color="auto"/>
        <w:left w:val="none" w:sz="0" w:space="0" w:color="auto"/>
        <w:bottom w:val="none" w:sz="0" w:space="0" w:color="auto"/>
        <w:right w:val="none" w:sz="0" w:space="0" w:color="auto"/>
      </w:divBdr>
    </w:div>
    <w:div w:id="886185733">
      <w:marLeft w:val="0"/>
      <w:marRight w:val="0"/>
      <w:marTop w:val="0"/>
      <w:marBottom w:val="0"/>
      <w:divBdr>
        <w:top w:val="none" w:sz="0" w:space="0" w:color="auto"/>
        <w:left w:val="none" w:sz="0" w:space="0" w:color="auto"/>
        <w:bottom w:val="none" w:sz="0" w:space="0" w:color="auto"/>
        <w:right w:val="none" w:sz="0" w:space="0" w:color="auto"/>
      </w:divBdr>
      <w:divsChild>
        <w:div w:id="886185750">
          <w:marLeft w:val="0"/>
          <w:marRight w:val="0"/>
          <w:marTop w:val="0"/>
          <w:marBottom w:val="0"/>
          <w:divBdr>
            <w:top w:val="none" w:sz="0" w:space="0" w:color="auto"/>
            <w:left w:val="none" w:sz="0" w:space="0" w:color="auto"/>
            <w:bottom w:val="none" w:sz="0" w:space="0" w:color="auto"/>
            <w:right w:val="none" w:sz="0" w:space="0" w:color="auto"/>
          </w:divBdr>
          <w:divsChild>
            <w:div w:id="886186111">
              <w:marLeft w:val="0"/>
              <w:marRight w:val="0"/>
              <w:marTop w:val="0"/>
              <w:marBottom w:val="0"/>
              <w:divBdr>
                <w:top w:val="none" w:sz="0" w:space="0" w:color="auto"/>
                <w:left w:val="none" w:sz="0" w:space="0" w:color="auto"/>
                <w:bottom w:val="none" w:sz="0" w:space="0" w:color="auto"/>
                <w:right w:val="none" w:sz="0" w:space="0" w:color="auto"/>
              </w:divBdr>
              <w:divsChild>
                <w:div w:id="886186049">
                  <w:marLeft w:val="0"/>
                  <w:marRight w:val="0"/>
                  <w:marTop w:val="0"/>
                  <w:marBottom w:val="0"/>
                  <w:divBdr>
                    <w:top w:val="none" w:sz="0" w:space="0" w:color="auto"/>
                    <w:left w:val="none" w:sz="0" w:space="0" w:color="auto"/>
                    <w:bottom w:val="none" w:sz="0" w:space="0" w:color="auto"/>
                    <w:right w:val="none" w:sz="0" w:space="0" w:color="auto"/>
                  </w:divBdr>
                  <w:divsChild>
                    <w:div w:id="886186117">
                      <w:marLeft w:val="0"/>
                      <w:marRight w:val="0"/>
                      <w:marTop w:val="0"/>
                      <w:marBottom w:val="0"/>
                      <w:divBdr>
                        <w:top w:val="none" w:sz="0" w:space="0" w:color="auto"/>
                        <w:left w:val="none" w:sz="0" w:space="0" w:color="auto"/>
                        <w:bottom w:val="none" w:sz="0" w:space="0" w:color="auto"/>
                        <w:right w:val="none" w:sz="0" w:space="0" w:color="auto"/>
                      </w:divBdr>
                      <w:divsChild>
                        <w:div w:id="886186062">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886185804">
      <w:marLeft w:val="0"/>
      <w:marRight w:val="0"/>
      <w:marTop w:val="0"/>
      <w:marBottom w:val="0"/>
      <w:divBdr>
        <w:top w:val="none" w:sz="0" w:space="0" w:color="auto"/>
        <w:left w:val="none" w:sz="0" w:space="0" w:color="auto"/>
        <w:bottom w:val="none" w:sz="0" w:space="0" w:color="auto"/>
        <w:right w:val="none" w:sz="0" w:space="0" w:color="auto"/>
      </w:divBdr>
    </w:div>
    <w:div w:id="886185805">
      <w:marLeft w:val="0"/>
      <w:marRight w:val="0"/>
      <w:marTop w:val="0"/>
      <w:marBottom w:val="0"/>
      <w:divBdr>
        <w:top w:val="none" w:sz="0" w:space="0" w:color="auto"/>
        <w:left w:val="none" w:sz="0" w:space="0" w:color="auto"/>
        <w:bottom w:val="none" w:sz="0" w:space="0" w:color="auto"/>
        <w:right w:val="none" w:sz="0" w:space="0" w:color="auto"/>
      </w:divBdr>
      <w:divsChild>
        <w:div w:id="886185704">
          <w:marLeft w:val="0"/>
          <w:marRight w:val="0"/>
          <w:marTop w:val="0"/>
          <w:marBottom w:val="0"/>
          <w:divBdr>
            <w:top w:val="none" w:sz="0" w:space="0" w:color="auto"/>
            <w:left w:val="none" w:sz="0" w:space="0" w:color="auto"/>
            <w:bottom w:val="none" w:sz="0" w:space="0" w:color="auto"/>
            <w:right w:val="none" w:sz="0" w:space="0" w:color="auto"/>
          </w:divBdr>
        </w:div>
        <w:div w:id="886186099">
          <w:marLeft w:val="0"/>
          <w:marRight w:val="0"/>
          <w:marTop w:val="0"/>
          <w:marBottom w:val="0"/>
          <w:divBdr>
            <w:top w:val="none" w:sz="0" w:space="0" w:color="auto"/>
            <w:left w:val="none" w:sz="0" w:space="0" w:color="auto"/>
            <w:bottom w:val="none" w:sz="0" w:space="0" w:color="auto"/>
            <w:right w:val="none" w:sz="0" w:space="0" w:color="auto"/>
          </w:divBdr>
        </w:div>
        <w:div w:id="886186282">
          <w:marLeft w:val="0"/>
          <w:marRight w:val="0"/>
          <w:marTop w:val="0"/>
          <w:marBottom w:val="0"/>
          <w:divBdr>
            <w:top w:val="none" w:sz="0" w:space="0" w:color="auto"/>
            <w:left w:val="none" w:sz="0" w:space="0" w:color="auto"/>
            <w:bottom w:val="none" w:sz="0" w:space="0" w:color="auto"/>
            <w:right w:val="none" w:sz="0" w:space="0" w:color="auto"/>
          </w:divBdr>
        </w:div>
      </w:divsChild>
    </w:div>
    <w:div w:id="886185831">
      <w:marLeft w:val="0"/>
      <w:marRight w:val="0"/>
      <w:marTop w:val="0"/>
      <w:marBottom w:val="0"/>
      <w:divBdr>
        <w:top w:val="none" w:sz="0" w:space="0" w:color="auto"/>
        <w:left w:val="none" w:sz="0" w:space="0" w:color="auto"/>
        <w:bottom w:val="none" w:sz="0" w:space="0" w:color="auto"/>
        <w:right w:val="none" w:sz="0" w:space="0" w:color="auto"/>
      </w:divBdr>
      <w:divsChild>
        <w:div w:id="886185771">
          <w:marLeft w:val="0"/>
          <w:marRight w:val="0"/>
          <w:marTop w:val="120"/>
          <w:marBottom w:val="0"/>
          <w:divBdr>
            <w:top w:val="none" w:sz="0" w:space="0" w:color="auto"/>
            <w:left w:val="none" w:sz="0" w:space="0" w:color="auto"/>
            <w:bottom w:val="none" w:sz="0" w:space="0" w:color="auto"/>
            <w:right w:val="none" w:sz="0" w:space="0" w:color="auto"/>
          </w:divBdr>
        </w:div>
        <w:div w:id="886185785">
          <w:marLeft w:val="0"/>
          <w:marRight w:val="0"/>
          <w:marTop w:val="120"/>
          <w:marBottom w:val="0"/>
          <w:divBdr>
            <w:top w:val="none" w:sz="0" w:space="0" w:color="auto"/>
            <w:left w:val="none" w:sz="0" w:space="0" w:color="auto"/>
            <w:bottom w:val="none" w:sz="0" w:space="0" w:color="auto"/>
            <w:right w:val="none" w:sz="0" w:space="0" w:color="auto"/>
          </w:divBdr>
        </w:div>
        <w:div w:id="886185810">
          <w:marLeft w:val="0"/>
          <w:marRight w:val="0"/>
          <w:marTop w:val="120"/>
          <w:marBottom w:val="0"/>
          <w:divBdr>
            <w:top w:val="none" w:sz="0" w:space="0" w:color="auto"/>
            <w:left w:val="none" w:sz="0" w:space="0" w:color="auto"/>
            <w:bottom w:val="none" w:sz="0" w:space="0" w:color="auto"/>
            <w:right w:val="none" w:sz="0" w:space="0" w:color="auto"/>
          </w:divBdr>
        </w:div>
        <w:div w:id="886186260">
          <w:marLeft w:val="0"/>
          <w:marRight w:val="0"/>
          <w:marTop w:val="120"/>
          <w:marBottom w:val="0"/>
          <w:divBdr>
            <w:top w:val="none" w:sz="0" w:space="0" w:color="auto"/>
            <w:left w:val="none" w:sz="0" w:space="0" w:color="auto"/>
            <w:bottom w:val="none" w:sz="0" w:space="0" w:color="auto"/>
            <w:right w:val="none" w:sz="0" w:space="0" w:color="auto"/>
          </w:divBdr>
        </w:div>
      </w:divsChild>
    </w:div>
    <w:div w:id="886185839">
      <w:marLeft w:val="0"/>
      <w:marRight w:val="0"/>
      <w:marTop w:val="0"/>
      <w:marBottom w:val="0"/>
      <w:divBdr>
        <w:top w:val="none" w:sz="0" w:space="0" w:color="auto"/>
        <w:left w:val="none" w:sz="0" w:space="0" w:color="auto"/>
        <w:bottom w:val="none" w:sz="0" w:space="0" w:color="auto"/>
        <w:right w:val="none" w:sz="0" w:space="0" w:color="auto"/>
      </w:divBdr>
    </w:div>
    <w:div w:id="886185864">
      <w:marLeft w:val="0"/>
      <w:marRight w:val="0"/>
      <w:marTop w:val="0"/>
      <w:marBottom w:val="0"/>
      <w:divBdr>
        <w:top w:val="none" w:sz="0" w:space="0" w:color="auto"/>
        <w:left w:val="none" w:sz="0" w:space="0" w:color="auto"/>
        <w:bottom w:val="none" w:sz="0" w:space="0" w:color="auto"/>
        <w:right w:val="none" w:sz="0" w:space="0" w:color="auto"/>
      </w:divBdr>
      <w:divsChild>
        <w:div w:id="886185912">
          <w:marLeft w:val="0"/>
          <w:marRight w:val="0"/>
          <w:marTop w:val="0"/>
          <w:marBottom w:val="0"/>
          <w:divBdr>
            <w:top w:val="none" w:sz="0" w:space="0" w:color="auto"/>
            <w:left w:val="none" w:sz="0" w:space="0" w:color="auto"/>
            <w:bottom w:val="none" w:sz="0" w:space="0" w:color="auto"/>
            <w:right w:val="none" w:sz="0" w:space="0" w:color="auto"/>
          </w:divBdr>
        </w:div>
        <w:div w:id="886186009">
          <w:marLeft w:val="0"/>
          <w:marRight w:val="0"/>
          <w:marTop w:val="0"/>
          <w:marBottom w:val="0"/>
          <w:divBdr>
            <w:top w:val="none" w:sz="0" w:space="0" w:color="auto"/>
            <w:left w:val="none" w:sz="0" w:space="0" w:color="auto"/>
            <w:bottom w:val="none" w:sz="0" w:space="0" w:color="auto"/>
            <w:right w:val="none" w:sz="0" w:space="0" w:color="auto"/>
          </w:divBdr>
          <w:divsChild>
            <w:div w:id="886185729">
              <w:marLeft w:val="0"/>
              <w:marRight w:val="0"/>
              <w:marTop w:val="0"/>
              <w:marBottom w:val="0"/>
              <w:divBdr>
                <w:top w:val="none" w:sz="0" w:space="0" w:color="auto"/>
                <w:left w:val="none" w:sz="0" w:space="0" w:color="auto"/>
                <w:bottom w:val="none" w:sz="0" w:space="0" w:color="auto"/>
                <w:right w:val="none" w:sz="0" w:space="0" w:color="auto"/>
              </w:divBdr>
            </w:div>
          </w:divsChild>
        </w:div>
        <w:div w:id="886186027">
          <w:marLeft w:val="0"/>
          <w:marRight w:val="0"/>
          <w:marTop w:val="0"/>
          <w:marBottom w:val="0"/>
          <w:divBdr>
            <w:top w:val="none" w:sz="0" w:space="0" w:color="auto"/>
            <w:left w:val="none" w:sz="0" w:space="0" w:color="auto"/>
            <w:bottom w:val="none" w:sz="0" w:space="0" w:color="auto"/>
            <w:right w:val="none" w:sz="0" w:space="0" w:color="auto"/>
          </w:divBdr>
        </w:div>
        <w:div w:id="886186192">
          <w:marLeft w:val="0"/>
          <w:marRight w:val="0"/>
          <w:marTop w:val="0"/>
          <w:marBottom w:val="0"/>
          <w:divBdr>
            <w:top w:val="none" w:sz="0" w:space="0" w:color="auto"/>
            <w:left w:val="none" w:sz="0" w:space="0" w:color="auto"/>
            <w:bottom w:val="none" w:sz="0" w:space="0" w:color="auto"/>
            <w:right w:val="none" w:sz="0" w:space="0" w:color="auto"/>
          </w:divBdr>
          <w:divsChild>
            <w:div w:id="886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878">
      <w:marLeft w:val="0"/>
      <w:marRight w:val="0"/>
      <w:marTop w:val="0"/>
      <w:marBottom w:val="0"/>
      <w:divBdr>
        <w:top w:val="none" w:sz="0" w:space="0" w:color="auto"/>
        <w:left w:val="none" w:sz="0" w:space="0" w:color="auto"/>
        <w:bottom w:val="none" w:sz="0" w:space="0" w:color="auto"/>
        <w:right w:val="none" w:sz="0" w:space="0" w:color="auto"/>
      </w:divBdr>
    </w:div>
    <w:div w:id="886185885">
      <w:marLeft w:val="0"/>
      <w:marRight w:val="0"/>
      <w:marTop w:val="0"/>
      <w:marBottom w:val="0"/>
      <w:divBdr>
        <w:top w:val="none" w:sz="0" w:space="0" w:color="auto"/>
        <w:left w:val="none" w:sz="0" w:space="0" w:color="auto"/>
        <w:bottom w:val="none" w:sz="0" w:space="0" w:color="auto"/>
        <w:right w:val="none" w:sz="0" w:space="0" w:color="auto"/>
      </w:divBdr>
    </w:div>
    <w:div w:id="886185890">
      <w:marLeft w:val="0"/>
      <w:marRight w:val="0"/>
      <w:marTop w:val="0"/>
      <w:marBottom w:val="0"/>
      <w:divBdr>
        <w:top w:val="none" w:sz="0" w:space="0" w:color="auto"/>
        <w:left w:val="none" w:sz="0" w:space="0" w:color="auto"/>
        <w:bottom w:val="none" w:sz="0" w:space="0" w:color="auto"/>
        <w:right w:val="none" w:sz="0" w:space="0" w:color="auto"/>
      </w:divBdr>
    </w:div>
    <w:div w:id="886185898">
      <w:marLeft w:val="0"/>
      <w:marRight w:val="0"/>
      <w:marTop w:val="0"/>
      <w:marBottom w:val="0"/>
      <w:divBdr>
        <w:top w:val="none" w:sz="0" w:space="0" w:color="auto"/>
        <w:left w:val="none" w:sz="0" w:space="0" w:color="auto"/>
        <w:bottom w:val="none" w:sz="0" w:space="0" w:color="auto"/>
        <w:right w:val="none" w:sz="0" w:space="0" w:color="auto"/>
      </w:divBdr>
      <w:divsChild>
        <w:div w:id="886185822">
          <w:marLeft w:val="0"/>
          <w:marRight w:val="0"/>
          <w:marTop w:val="0"/>
          <w:marBottom w:val="0"/>
          <w:divBdr>
            <w:top w:val="none" w:sz="0" w:space="0" w:color="auto"/>
            <w:left w:val="none" w:sz="0" w:space="0" w:color="auto"/>
            <w:bottom w:val="none" w:sz="0" w:space="0" w:color="auto"/>
            <w:right w:val="none" w:sz="0" w:space="0" w:color="auto"/>
          </w:divBdr>
        </w:div>
      </w:divsChild>
    </w:div>
    <w:div w:id="886185928">
      <w:marLeft w:val="0"/>
      <w:marRight w:val="0"/>
      <w:marTop w:val="0"/>
      <w:marBottom w:val="0"/>
      <w:divBdr>
        <w:top w:val="none" w:sz="0" w:space="0" w:color="auto"/>
        <w:left w:val="none" w:sz="0" w:space="0" w:color="auto"/>
        <w:bottom w:val="none" w:sz="0" w:space="0" w:color="auto"/>
        <w:right w:val="none" w:sz="0" w:space="0" w:color="auto"/>
      </w:divBdr>
    </w:div>
    <w:div w:id="886185937">
      <w:marLeft w:val="0"/>
      <w:marRight w:val="0"/>
      <w:marTop w:val="0"/>
      <w:marBottom w:val="0"/>
      <w:divBdr>
        <w:top w:val="none" w:sz="0" w:space="0" w:color="auto"/>
        <w:left w:val="none" w:sz="0" w:space="0" w:color="auto"/>
        <w:bottom w:val="none" w:sz="0" w:space="0" w:color="auto"/>
        <w:right w:val="none" w:sz="0" w:space="0" w:color="auto"/>
      </w:divBdr>
      <w:divsChild>
        <w:div w:id="886185808">
          <w:marLeft w:val="0"/>
          <w:marRight w:val="0"/>
          <w:marTop w:val="0"/>
          <w:marBottom w:val="0"/>
          <w:divBdr>
            <w:top w:val="none" w:sz="0" w:space="0" w:color="auto"/>
            <w:left w:val="none" w:sz="0" w:space="0" w:color="auto"/>
            <w:bottom w:val="none" w:sz="0" w:space="0" w:color="auto"/>
            <w:right w:val="none" w:sz="0" w:space="0" w:color="auto"/>
          </w:divBdr>
        </w:div>
      </w:divsChild>
    </w:div>
    <w:div w:id="886185949">
      <w:marLeft w:val="0"/>
      <w:marRight w:val="0"/>
      <w:marTop w:val="0"/>
      <w:marBottom w:val="0"/>
      <w:divBdr>
        <w:top w:val="none" w:sz="0" w:space="0" w:color="auto"/>
        <w:left w:val="none" w:sz="0" w:space="0" w:color="auto"/>
        <w:bottom w:val="none" w:sz="0" w:space="0" w:color="auto"/>
        <w:right w:val="none" w:sz="0" w:space="0" w:color="auto"/>
      </w:divBdr>
      <w:divsChild>
        <w:div w:id="886185707">
          <w:marLeft w:val="0"/>
          <w:marRight w:val="0"/>
          <w:marTop w:val="0"/>
          <w:marBottom w:val="0"/>
          <w:divBdr>
            <w:top w:val="none" w:sz="0" w:space="0" w:color="auto"/>
            <w:left w:val="none" w:sz="0" w:space="0" w:color="auto"/>
            <w:bottom w:val="none" w:sz="0" w:space="0" w:color="auto"/>
            <w:right w:val="none" w:sz="0" w:space="0" w:color="auto"/>
          </w:divBdr>
        </w:div>
        <w:div w:id="886185860">
          <w:marLeft w:val="0"/>
          <w:marRight w:val="0"/>
          <w:marTop w:val="0"/>
          <w:marBottom w:val="0"/>
          <w:divBdr>
            <w:top w:val="none" w:sz="0" w:space="0" w:color="auto"/>
            <w:left w:val="none" w:sz="0" w:space="0" w:color="auto"/>
            <w:bottom w:val="none" w:sz="0" w:space="0" w:color="auto"/>
            <w:right w:val="none" w:sz="0" w:space="0" w:color="auto"/>
          </w:divBdr>
        </w:div>
        <w:div w:id="886185961">
          <w:marLeft w:val="0"/>
          <w:marRight w:val="0"/>
          <w:marTop w:val="0"/>
          <w:marBottom w:val="0"/>
          <w:divBdr>
            <w:top w:val="none" w:sz="0" w:space="0" w:color="auto"/>
            <w:left w:val="none" w:sz="0" w:space="0" w:color="auto"/>
            <w:bottom w:val="none" w:sz="0" w:space="0" w:color="auto"/>
            <w:right w:val="none" w:sz="0" w:space="0" w:color="auto"/>
          </w:divBdr>
        </w:div>
        <w:div w:id="886186076">
          <w:marLeft w:val="0"/>
          <w:marRight w:val="0"/>
          <w:marTop w:val="0"/>
          <w:marBottom w:val="0"/>
          <w:divBdr>
            <w:top w:val="none" w:sz="0" w:space="0" w:color="auto"/>
            <w:left w:val="none" w:sz="0" w:space="0" w:color="auto"/>
            <w:bottom w:val="none" w:sz="0" w:space="0" w:color="auto"/>
            <w:right w:val="none" w:sz="0" w:space="0" w:color="auto"/>
          </w:divBdr>
        </w:div>
        <w:div w:id="886186190">
          <w:marLeft w:val="0"/>
          <w:marRight w:val="0"/>
          <w:marTop w:val="120"/>
          <w:marBottom w:val="192"/>
          <w:divBdr>
            <w:top w:val="none" w:sz="0" w:space="0" w:color="auto"/>
            <w:left w:val="single" w:sz="24" w:space="11" w:color="CED3F1"/>
            <w:bottom w:val="none" w:sz="0" w:space="0" w:color="auto"/>
            <w:right w:val="none" w:sz="0" w:space="0" w:color="auto"/>
          </w:divBdr>
          <w:divsChild>
            <w:div w:id="886186157">
              <w:marLeft w:val="0"/>
              <w:marRight w:val="0"/>
              <w:marTop w:val="0"/>
              <w:marBottom w:val="0"/>
              <w:divBdr>
                <w:top w:val="none" w:sz="0" w:space="0" w:color="auto"/>
                <w:left w:val="none" w:sz="0" w:space="0" w:color="auto"/>
                <w:bottom w:val="none" w:sz="0" w:space="0" w:color="auto"/>
                <w:right w:val="none" w:sz="0" w:space="0" w:color="auto"/>
              </w:divBdr>
            </w:div>
            <w:div w:id="886186257">
              <w:marLeft w:val="0"/>
              <w:marRight w:val="0"/>
              <w:marTop w:val="0"/>
              <w:marBottom w:val="0"/>
              <w:divBdr>
                <w:top w:val="none" w:sz="0" w:space="0" w:color="auto"/>
                <w:left w:val="none" w:sz="0" w:space="0" w:color="auto"/>
                <w:bottom w:val="none" w:sz="0" w:space="0" w:color="auto"/>
                <w:right w:val="none" w:sz="0" w:space="0" w:color="auto"/>
              </w:divBdr>
            </w:div>
          </w:divsChild>
        </w:div>
        <w:div w:id="886186195">
          <w:marLeft w:val="0"/>
          <w:marRight w:val="0"/>
          <w:marTop w:val="0"/>
          <w:marBottom w:val="0"/>
          <w:divBdr>
            <w:top w:val="none" w:sz="0" w:space="0" w:color="auto"/>
            <w:left w:val="none" w:sz="0" w:space="0" w:color="auto"/>
            <w:bottom w:val="none" w:sz="0" w:space="0" w:color="auto"/>
            <w:right w:val="none" w:sz="0" w:space="0" w:color="auto"/>
          </w:divBdr>
        </w:div>
        <w:div w:id="886186215">
          <w:marLeft w:val="0"/>
          <w:marRight w:val="0"/>
          <w:marTop w:val="120"/>
          <w:marBottom w:val="96"/>
          <w:divBdr>
            <w:top w:val="none" w:sz="0" w:space="0" w:color="auto"/>
            <w:left w:val="single" w:sz="24" w:space="11" w:color="CED3F1"/>
            <w:bottom w:val="none" w:sz="0" w:space="0" w:color="auto"/>
            <w:right w:val="none" w:sz="0" w:space="0" w:color="auto"/>
          </w:divBdr>
          <w:divsChild>
            <w:div w:id="886185663">
              <w:marLeft w:val="0"/>
              <w:marRight w:val="0"/>
              <w:marTop w:val="0"/>
              <w:marBottom w:val="0"/>
              <w:divBdr>
                <w:top w:val="none" w:sz="0" w:space="0" w:color="auto"/>
                <w:left w:val="none" w:sz="0" w:space="0" w:color="auto"/>
                <w:bottom w:val="none" w:sz="0" w:space="0" w:color="auto"/>
                <w:right w:val="none" w:sz="0" w:space="0" w:color="auto"/>
              </w:divBdr>
            </w:div>
            <w:div w:id="886186089">
              <w:marLeft w:val="0"/>
              <w:marRight w:val="0"/>
              <w:marTop w:val="0"/>
              <w:marBottom w:val="0"/>
              <w:divBdr>
                <w:top w:val="none" w:sz="0" w:space="0" w:color="auto"/>
                <w:left w:val="none" w:sz="0" w:space="0" w:color="auto"/>
                <w:bottom w:val="none" w:sz="0" w:space="0" w:color="auto"/>
                <w:right w:val="none" w:sz="0" w:space="0" w:color="auto"/>
              </w:divBdr>
            </w:div>
          </w:divsChild>
        </w:div>
        <w:div w:id="886186263">
          <w:marLeft w:val="0"/>
          <w:marRight w:val="0"/>
          <w:marTop w:val="120"/>
          <w:marBottom w:val="96"/>
          <w:divBdr>
            <w:top w:val="none" w:sz="0" w:space="0" w:color="auto"/>
            <w:left w:val="single" w:sz="24" w:space="11" w:color="CED3F1"/>
            <w:bottom w:val="none" w:sz="0" w:space="0" w:color="auto"/>
            <w:right w:val="none" w:sz="0" w:space="0" w:color="auto"/>
          </w:divBdr>
          <w:divsChild>
            <w:div w:id="886186154">
              <w:marLeft w:val="0"/>
              <w:marRight w:val="0"/>
              <w:marTop w:val="0"/>
              <w:marBottom w:val="0"/>
              <w:divBdr>
                <w:top w:val="none" w:sz="0" w:space="0" w:color="auto"/>
                <w:left w:val="none" w:sz="0" w:space="0" w:color="auto"/>
                <w:bottom w:val="none" w:sz="0" w:space="0" w:color="auto"/>
                <w:right w:val="none" w:sz="0" w:space="0" w:color="auto"/>
              </w:divBdr>
            </w:div>
            <w:div w:id="886186311">
              <w:marLeft w:val="0"/>
              <w:marRight w:val="0"/>
              <w:marTop w:val="0"/>
              <w:marBottom w:val="0"/>
              <w:divBdr>
                <w:top w:val="none" w:sz="0" w:space="0" w:color="auto"/>
                <w:left w:val="none" w:sz="0" w:space="0" w:color="auto"/>
                <w:bottom w:val="none" w:sz="0" w:space="0" w:color="auto"/>
                <w:right w:val="none" w:sz="0" w:space="0" w:color="auto"/>
              </w:divBdr>
            </w:div>
          </w:divsChild>
        </w:div>
        <w:div w:id="886186289">
          <w:marLeft w:val="0"/>
          <w:marRight w:val="0"/>
          <w:marTop w:val="0"/>
          <w:marBottom w:val="0"/>
          <w:divBdr>
            <w:top w:val="none" w:sz="0" w:space="0" w:color="auto"/>
            <w:left w:val="none" w:sz="0" w:space="0" w:color="auto"/>
            <w:bottom w:val="none" w:sz="0" w:space="0" w:color="auto"/>
            <w:right w:val="none" w:sz="0" w:space="0" w:color="auto"/>
          </w:divBdr>
          <w:divsChild>
            <w:div w:id="886185679">
              <w:marLeft w:val="0"/>
              <w:marRight w:val="0"/>
              <w:marTop w:val="0"/>
              <w:marBottom w:val="0"/>
              <w:divBdr>
                <w:top w:val="none" w:sz="0" w:space="0" w:color="auto"/>
                <w:left w:val="none" w:sz="0" w:space="0" w:color="auto"/>
                <w:bottom w:val="none" w:sz="0" w:space="0" w:color="auto"/>
                <w:right w:val="none" w:sz="0" w:space="0" w:color="auto"/>
              </w:divBdr>
            </w:div>
          </w:divsChild>
        </w:div>
        <w:div w:id="886186290">
          <w:marLeft w:val="0"/>
          <w:marRight w:val="0"/>
          <w:marTop w:val="0"/>
          <w:marBottom w:val="0"/>
          <w:divBdr>
            <w:top w:val="none" w:sz="0" w:space="0" w:color="auto"/>
            <w:left w:val="none" w:sz="0" w:space="0" w:color="auto"/>
            <w:bottom w:val="none" w:sz="0" w:space="0" w:color="auto"/>
            <w:right w:val="none" w:sz="0" w:space="0" w:color="auto"/>
          </w:divBdr>
          <w:divsChild>
            <w:div w:id="886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955">
      <w:marLeft w:val="0"/>
      <w:marRight w:val="0"/>
      <w:marTop w:val="0"/>
      <w:marBottom w:val="0"/>
      <w:divBdr>
        <w:top w:val="none" w:sz="0" w:space="0" w:color="auto"/>
        <w:left w:val="none" w:sz="0" w:space="0" w:color="auto"/>
        <w:bottom w:val="none" w:sz="0" w:space="0" w:color="auto"/>
        <w:right w:val="none" w:sz="0" w:space="0" w:color="auto"/>
      </w:divBdr>
      <w:divsChild>
        <w:div w:id="886185714">
          <w:marLeft w:val="0"/>
          <w:marRight w:val="0"/>
          <w:marTop w:val="120"/>
          <w:marBottom w:val="0"/>
          <w:divBdr>
            <w:top w:val="none" w:sz="0" w:space="0" w:color="auto"/>
            <w:left w:val="none" w:sz="0" w:space="0" w:color="auto"/>
            <w:bottom w:val="none" w:sz="0" w:space="0" w:color="auto"/>
            <w:right w:val="none" w:sz="0" w:space="0" w:color="auto"/>
          </w:divBdr>
        </w:div>
        <w:div w:id="886185732">
          <w:marLeft w:val="0"/>
          <w:marRight w:val="0"/>
          <w:marTop w:val="120"/>
          <w:marBottom w:val="0"/>
          <w:divBdr>
            <w:top w:val="none" w:sz="0" w:space="0" w:color="auto"/>
            <w:left w:val="none" w:sz="0" w:space="0" w:color="auto"/>
            <w:bottom w:val="none" w:sz="0" w:space="0" w:color="auto"/>
            <w:right w:val="none" w:sz="0" w:space="0" w:color="auto"/>
          </w:divBdr>
        </w:div>
        <w:div w:id="886185756">
          <w:marLeft w:val="0"/>
          <w:marRight w:val="0"/>
          <w:marTop w:val="120"/>
          <w:marBottom w:val="0"/>
          <w:divBdr>
            <w:top w:val="none" w:sz="0" w:space="0" w:color="auto"/>
            <w:left w:val="none" w:sz="0" w:space="0" w:color="auto"/>
            <w:bottom w:val="none" w:sz="0" w:space="0" w:color="auto"/>
            <w:right w:val="none" w:sz="0" w:space="0" w:color="auto"/>
          </w:divBdr>
        </w:div>
        <w:div w:id="886185800">
          <w:marLeft w:val="0"/>
          <w:marRight w:val="0"/>
          <w:marTop w:val="120"/>
          <w:marBottom w:val="0"/>
          <w:divBdr>
            <w:top w:val="none" w:sz="0" w:space="0" w:color="auto"/>
            <w:left w:val="none" w:sz="0" w:space="0" w:color="auto"/>
            <w:bottom w:val="none" w:sz="0" w:space="0" w:color="auto"/>
            <w:right w:val="none" w:sz="0" w:space="0" w:color="auto"/>
          </w:divBdr>
        </w:div>
        <w:div w:id="886185852">
          <w:marLeft w:val="0"/>
          <w:marRight w:val="0"/>
          <w:marTop w:val="120"/>
          <w:marBottom w:val="0"/>
          <w:divBdr>
            <w:top w:val="none" w:sz="0" w:space="0" w:color="auto"/>
            <w:left w:val="none" w:sz="0" w:space="0" w:color="auto"/>
            <w:bottom w:val="none" w:sz="0" w:space="0" w:color="auto"/>
            <w:right w:val="none" w:sz="0" w:space="0" w:color="auto"/>
          </w:divBdr>
        </w:div>
        <w:div w:id="886185903">
          <w:marLeft w:val="0"/>
          <w:marRight w:val="0"/>
          <w:marTop w:val="120"/>
          <w:marBottom w:val="0"/>
          <w:divBdr>
            <w:top w:val="none" w:sz="0" w:space="0" w:color="auto"/>
            <w:left w:val="none" w:sz="0" w:space="0" w:color="auto"/>
            <w:bottom w:val="none" w:sz="0" w:space="0" w:color="auto"/>
            <w:right w:val="none" w:sz="0" w:space="0" w:color="auto"/>
          </w:divBdr>
        </w:div>
        <w:div w:id="886186071">
          <w:marLeft w:val="0"/>
          <w:marRight w:val="0"/>
          <w:marTop w:val="120"/>
          <w:marBottom w:val="0"/>
          <w:divBdr>
            <w:top w:val="none" w:sz="0" w:space="0" w:color="auto"/>
            <w:left w:val="none" w:sz="0" w:space="0" w:color="auto"/>
            <w:bottom w:val="none" w:sz="0" w:space="0" w:color="auto"/>
            <w:right w:val="none" w:sz="0" w:space="0" w:color="auto"/>
          </w:divBdr>
        </w:div>
        <w:div w:id="886186271">
          <w:marLeft w:val="0"/>
          <w:marRight w:val="0"/>
          <w:marTop w:val="120"/>
          <w:marBottom w:val="0"/>
          <w:divBdr>
            <w:top w:val="none" w:sz="0" w:space="0" w:color="auto"/>
            <w:left w:val="none" w:sz="0" w:space="0" w:color="auto"/>
            <w:bottom w:val="none" w:sz="0" w:space="0" w:color="auto"/>
            <w:right w:val="none" w:sz="0" w:space="0" w:color="auto"/>
          </w:divBdr>
        </w:div>
        <w:div w:id="886186283">
          <w:marLeft w:val="0"/>
          <w:marRight w:val="0"/>
          <w:marTop w:val="120"/>
          <w:marBottom w:val="0"/>
          <w:divBdr>
            <w:top w:val="none" w:sz="0" w:space="0" w:color="auto"/>
            <w:left w:val="none" w:sz="0" w:space="0" w:color="auto"/>
            <w:bottom w:val="none" w:sz="0" w:space="0" w:color="auto"/>
            <w:right w:val="none" w:sz="0" w:space="0" w:color="auto"/>
          </w:divBdr>
        </w:div>
      </w:divsChild>
    </w:div>
    <w:div w:id="886185967">
      <w:marLeft w:val="0"/>
      <w:marRight w:val="0"/>
      <w:marTop w:val="0"/>
      <w:marBottom w:val="0"/>
      <w:divBdr>
        <w:top w:val="none" w:sz="0" w:space="0" w:color="auto"/>
        <w:left w:val="none" w:sz="0" w:space="0" w:color="auto"/>
        <w:bottom w:val="none" w:sz="0" w:space="0" w:color="auto"/>
        <w:right w:val="none" w:sz="0" w:space="0" w:color="auto"/>
      </w:divBdr>
    </w:div>
    <w:div w:id="886185978">
      <w:marLeft w:val="0"/>
      <w:marRight w:val="0"/>
      <w:marTop w:val="0"/>
      <w:marBottom w:val="0"/>
      <w:divBdr>
        <w:top w:val="none" w:sz="0" w:space="0" w:color="auto"/>
        <w:left w:val="none" w:sz="0" w:space="0" w:color="auto"/>
        <w:bottom w:val="none" w:sz="0" w:space="0" w:color="auto"/>
        <w:right w:val="none" w:sz="0" w:space="0" w:color="auto"/>
      </w:divBdr>
    </w:div>
    <w:div w:id="886185988">
      <w:marLeft w:val="0"/>
      <w:marRight w:val="0"/>
      <w:marTop w:val="0"/>
      <w:marBottom w:val="0"/>
      <w:divBdr>
        <w:top w:val="none" w:sz="0" w:space="0" w:color="auto"/>
        <w:left w:val="none" w:sz="0" w:space="0" w:color="auto"/>
        <w:bottom w:val="none" w:sz="0" w:space="0" w:color="auto"/>
        <w:right w:val="none" w:sz="0" w:space="0" w:color="auto"/>
      </w:divBdr>
    </w:div>
    <w:div w:id="886185996">
      <w:marLeft w:val="0"/>
      <w:marRight w:val="0"/>
      <w:marTop w:val="0"/>
      <w:marBottom w:val="0"/>
      <w:divBdr>
        <w:top w:val="none" w:sz="0" w:space="0" w:color="auto"/>
        <w:left w:val="none" w:sz="0" w:space="0" w:color="auto"/>
        <w:bottom w:val="none" w:sz="0" w:space="0" w:color="auto"/>
        <w:right w:val="none" w:sz="0" w:space="0" w:color="auto"/>
      </w:divBdr>
      <w:divsChild>
        <w:div w:id="886185797">
          <w:marLeft w:val="0"/>
          <w:marRight w:val="0"/>
          <w:marTop w:val="0"/>
          <w:marBottom w:val="0"/>
          <w:divBdr>
            <w:top w:val="none" w:sz="0" w:space="0" w:color="auto"/>
            <w:left w:val="none" w:sz="0" w:space="0" w:color="auto"/>
            <w:bottom w:val="none" w:sz="0" w:space="0" w:color="auto"/>
            <w:right w:val="none" w:sz="0" w:space="0" w:color="auto"/>
          </w:divBdr>
        </w:div>
        <w:div w:id="886186164">
          <w:marLeft w:val="0"/>
          <w:marRight w:val="0"/>
          <w:marTop w:val="0"/>
          <w:marBottom w:val="0"/>
          <w:divBdr>
            <w:top w:val="none" w:sz="0" w:space="0" w:color="auto"/>
            <w:left w:val="none" w:sz="0" w:space="0" w:color="auto"/>
            <w:bottom w:val="none" w:sz="0" w:space="0" w:color="auto"/>
            <w:right w:val="none" w:sz="0" w:space="0" w:color="auto"/>
          </w:divBdr>
        </w:div>
      </w:divsChild>
    </w:div>
    <w:div w:id="886185999">
      <w:marLeft w:val="0"/>
      <w:marRight w:val="0"/>
      <w:marTop w:val="0"/>
      <w:marBottom w:val="0"/>
      <w:divBdr>
        <w:top w:val="none" w:sz="0" w:space="0" w:color="auto"/>
        <w:left w:val="none" w:sz="0" w:space="0" w:color="auto"/>
        <w:bottom w:val="none" w:sz="0" w:space="0" w:color="auto"/>
        <w:right w:val="none" w:sz="0" w:space="0" w:color="auto"/>
      </w:divBdr>
    </w:div>
    <w:div w:id="886186014">
      <w:marLeft w:val="0"/>
      <w:marRight w:val="0"/>
      <w:marTop w:val="0"/>
      <w:marBottom w:val="0"/>
      <w:divBdr>
        <w:top w:val="none" w:sz="0" w:space="0" w:color="auto"/>
        <w:left w:val="none" w:sz="0" w:space="0" w:color="auto"/>
        <w:bottom w:val="none" w:sz="0" w:space="0" w:color="auto"/>
        <w:right w:val="none" w:sz="0" w:space="0" w:color="auto"/>
      </w:divBdr>
    </w:div>
    <w:div w:id="886186016">
      <w:marLeft w:val="0"/>
      <w:marRight w:val="0"/>
      <w:marTop w:val="0"/>
      <w:marBottom w:val="0"/>
      <w:divBdr>
        <w:top w:val="none" w:sz="0" w:space="0" w:color="auto"/>
        <w:left w:val="none" w:sz="0" w:space="0" w:color="auto"/>
        <w:bottom w:val="none" w:sz="0" w:space="0" w:color="auto"/>
        <w:right w:val="none" w:sz="0" w:space="0" w:color="auto"/>
      </w:divBdr>
    </w:div>
    <w:div w:id="886186023">
      <w:marLeft w:val="0"/>
      <w:marRight w:val="0"/>
      <w:marTop w:val="0"/>
      <w:marBottom w:val="0"/>
      <w:divBdr>
        <w:top w:val="none" w:sz="0" w:space="0" w:color="auto"/>
        <w:left w:val="none" w:sz="0" w:space="0" w:color="auto"/>
        <w:bottom w:val="none" w:sz="0" w:space="0" w:color="auto"/>
        <w:right w:val="none" w:sz="0" w:space="0" w:color="auto"/>
      </w:divBdr>
      <w:divsChild>
        <w:div w:id="886185769">
          <w:marLeft w:val="0"/>
          <w:marRight w:val="0"/>
          <w:marTop w:val="0"/>
          <w:marBottom w:val="0"/>
          <w:divBdr>
            <w:top w:val="none" w:sz="0" w:space="0" w:color="auto"/>
            <w:left w:val="none" w:sz="0" w:space="0" w:color="auto"/>
            <w:bottom w:val="none" w:sz="0" w:space="0" w:color="auto"/>
            <w:right w:val="none" w:sz="0" w:space="0" w:color="auto"/>
          </w:divBdr>
        </w:div>
        <w:div w:id="886185982">
          <w:marLeft w:val="0"/>
          <w:marRight w:val="0"/>
          <w:marTop w:val="0"/>
          <w:marBottom w:val="0"/>
          <w:divBdr>
            <w:top w:val="none" w:sz="0" w:space="0" w:color="auto"/>
            <w:left w:val="none" w:sz="0" w:space="0" w:color="auto"/>
            <w:bottom w:val="none" w:sz="0" w:space="0" w:color="auto"/>
            <w:right w:val="none" w:sz="0" w:space="0" w:color="auto"/>
          </w:divBdr>
        </w:div>
      </w:divsChild>
    </w:div>
    <w:div w:id="886186033">
      <w:marLeft w:val="0"/>
      <w:marRight w:val="0"/>
      <w:marTop w:val="0"/>
      <w:marBottom w:val="0"/>
      <w:divBdr>
        <w:top w:val="none" w:sz="0" w:space="0" w:color="auto"/>
        <w:left w:val="none" w:sz="0" w:space="0" w:color="auto"/>
        <w:bottom w:val="none" w:sz="0" w:space="0" w:color="auto"/>
        <w:right w:val="none" w:sz="0" w:space="0" w:color="auto"/>
      </w:divBdr>
    </w:div>
    <w:div w:id="886186070">
      <w:marLeft w:val="0"/>
      <w:marRight w:val="0"/>
      <w:marTop w:val="0"/>
      <w:marBottom w:val="0"/>
      <w:divBdr>
        <w:top w:val="none" w:sz="0" w:space="0" w:color="auto"/>
        <w:left w:val="none" w:sz="0" w:space="0" w:color="auto"/>
        <w:bottom w:val="none" w:sz="0" w:space="0" w:color="auto"/>
        <w:right w:val="none" w:sz="0" w:space="0" w:color="auto"/>
      </w:divBdr>
    </w:div>
    <w:div w:id="886186092">
      <w:marLeft w:val="0"/>
      <w:marRight w:val="0"/>
      <w:marTop w:val="0"/>
      <w:marBottom w:val="0"/>
      <w:divBdr>
        <w:top w:val="none" w:sz="0" w:space="0" w:color="auto"/>
        <w:left w:val="none" w:sz="0" w:space="0" w:color="auto"/>
        <w:bottom w:val="none" w:sz="0" w:space="0" w:color="auto"/>
        <w:right w:val="none" w:sz="0" w:space="0" w:color="auto"/>
      </w:divBdr>
    </w:div>
    <w:div w:id="886186096">
      <w:marLeft w:val="0"/>
      <w:marRight w:val="0"/>
      <w:marTop w:val="0"/>
      <w:marBottom w:val="0"/>
      <w:divBdr>
        <w:top w:val="none" w:sz="0" w:space="0" w:color="auto"/>
        <w:left w:val="none" w:sz="0" w:space="0" w:color="auto"/>
        <w:bottom w:val="none" w:sz="0" w:space="0" w:color="auto"/>
        <w:right w:val="none" w:sz="0" w:space="0" w:color="auto"/>
      </w:divBdr>
      <w:divsChild>
        <w:div w:id="886186163">
          <w:marLeft w:val="0"/>
          <w:marRight w:val="0"/>
          <w:marTop w:val="0"/>
          <w:marBottom w:val="48"/>
          <w:divBdr>
            <w:top w:val="none" w:sz="0" w:space="0" w:color="auto"/>
            <w:left w:val="none" w:sz="0" w:space="0" w:color="auto"/>
            <w:bottom w:val="none" w:sz="0" w:space="0" w:color="auto"/>
            <w:right w:val="none" w:sz="0" w:space="0" w:color="auto"/>
          </w:divBdr>
          <w:divsChild>
            <w:div w:id="88618579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86186109">
      <w:marLeft w:val="0"/>
      <w:marRight w:val="0"/>
      <w:marTop w:val="0"/>
      <w:marBottom w:val="0"/>
      <w:divBdr>
        <w:top w:val="none" w:sz="0" w:space="0" w:color="auto"/>
        <w:left w:val="none" w:sz="0" w:space="0" w:color="auto"/>
        <w:bottom w:val="none" w:sz="0" w:space="0" w:color="auto"/>
        <w:right w:val="none" w:sz="0" w:space="0" w:color="auto"/>
      </w:divBdr>
      <w:divsChild>
        <w:div w:id="886185664">
          <w:marLeft w:val="60"/>
          <w:marRight w:val="60"/>
          <w:marTop w:val="100"/>
          <w:marBottom w:val="100"/>
          <w:divBdr>
            <w:top w:val="none" w:sz="0" w:space="0" w:color="auto"/>
            <w:left w:val="none" w:sz="0" w:space="0" w:color="auto"/>
            <w:bottom w:val="none" w:sz="0" w:space="0" w:color="auto"/>
            <w:right w:val="none" w:sz="0" w:space="0" w:color="auto"/>
          </w:divBdr>
        </w:div>
        <w:div w:id="886185666">
          <w:marLeft w:val="60"/>
          <w:marRight w:val="60"/>
          <w:marTop w:val="100"/>
          <w:marBottom w:val="100"/>
          <w:divBdr>
            <w:top w:val="none" w:sz="0" w:space="0" w:color="auto"/>
            <w:left w:val="none" w:sz="0" w:space="0" w:color="auto"/>
            <w:bottom w:val="none" w:sz="0" w:space="0" w:color="auto"/>
            <w:right w:val="none" w:sz="0" w:space="0" w:color="auto"/>
          </w:divBdr>
        </w:div>
        <w:div w:id="886185667">
          <w:marLeft w:val="60"/>
          <w:marRight w:val="60"/>
          <w:marTop w:val="100"/>
          <w:marBottom w:val="100"/>
          <w:divBdr>
            <w:top w:val="none" w:sz="0" w:space="0" w:color="auto"/>
            <w:left w:val="none" w:sz="0" w:space="0" w:color="auto"/>
            <w:bottom w:val="none" w:sz="0" w:space="0" w:color="auto"/>
            <w:right w:val="none" w:sz="0" w:space="0" w:color="auto"/>
          </w:divBdr>
        </w:div>
        <w:div w:id="886185668">
          <w:marLeft w:val="60"/>
          <w:marRight w:val="60"/>
          <w:marTop w:val="100"/>
          <w:marBottom w:val="100"/>
          <w:divBdr>
            <w:top w:val="none" w:sz="0" w:space="0" w:color="auto"/>
            <w:left w:val="none" w:sz="0" w:space="0" w:color="auto"/>
            <w:bottom w:val="none" w:sz="0" w:space="0" w:color="auto"/>
            <w:right w:val="none" w:sz="0" w:space="0" w:color="auto"/>
          </w:divBdr>
        </w:div>
        <w:div w:id="886185669">
          <w:marLeft w:val="60"/>
          <w:marRight w:val="60"/>
          <w:marTop w:val="100"/>
          <w:marBottom w:val="100"/>
          <w:divBdr>
            <w:top w:val="none" w:sz="0" w:space="0" w:color="auto"/>
            <w:left w:val="none" w:sz="0" w:space="0" w:color="auto"/>
            <w:bottom w:val="none" w:sz="0" w:space="0" w:color="auto"/>
            <w:right w:val="none" w:sz="0" w:space="0" w:color="auto"/>
          </w:divBdr>
        </w:div>
        <w:div w:id="886185671">
          <w:marLeft w:val="60"/>
          <w:marRight w:val="60"/>
          <w:marTop w:val="100"/>
          <w:marBottom w:val="100"/>
          <w:divBdr>
            <w:top w:val="none" w:sz="0" w:space="0" w:color="auto"/>
            <w:left w:val="none" w:sz="0" w:space="0" w:color="auto"/>
            <w:bottom w:val="none" w:sz="0" w:space="0" w:color="auto"/>
            <w:right w:val="none" w:sz="0" w:space="0" w:color="auto"/>
          </w:divBdr>
        </w:div>
        <w:div w:id="886185672">
          <w:marLeft w:val="60"/>
          <w:marRight w:val="60"/>
          <w:marTop w:val="100"/>
          <w:marBottom w:val="100"/>
          <w:divBdr>
            <w:top w:val="none" w:sz="0" w:space="0" w:color="auto"/>
            <w:left w:val="none" w:sz="0" w:space="0" w:color="auto"/>
            <w:bottom w:val="none" w:sz="0" w:space="0" w:color="auto"/>
            <w:right w:val="none" w:sz="0" w:space="0" w:color="auto"/>
          </w:divBdr>
        </w:div>
        <w:div w:id="886185673">
          <w:marLeft w:val="60"/>
          <w:marRight w:val="60"/>
          <w:marTop w:val="100"/>
          <w:marBottom w:val="100"/>
          <w:divBdr>
            <w:top w:val="none" w:sz="0" w:space="0" w:color="auto"/>
            <w:left w:val="none" w:sz="0" w:space="0" w:color="auto"/>
            <w:bottom w:val="none" w:sz="0" w:space="0" w:color="auto"/>
            <w:right w:val="none" w:sz="0" w:space="0" w:color="auto"/>
          </w:divBdr>
        </w:div>
        <w:div w:id="886185674">
          <w:marLeft w:val="60"/>
          <w:marRight w:val="60"/>
          <w:marTop w:val="100"/>
          <w:marBottom w:val="100"/>
          <w:divBdr>
            <w:top w:val="none" w:sz="0" w:space="0" w:color="auto"/>
            <w:left w:val="none" w:sz="0" w:space="0" w:color="auto"/>
            <w:bottom w:val="none" w:sz="0" w:space="0" w:color="auto"/>
            <w:right w:val="none" w:sz="0" w:space="0" w:color="auto"/>
          </w:divBdr>
        </w:div>
        <w:div w:id="886185676">
          <w:marLeft w:val="60"/>
          <w:marRight w:val="60"/>
          <w:marTop w:val="100"/>
          <w:marBottom w:val="100"/>
          <w:divBdr>
            <w:top w:val="none" w:sz="0" w:space="0" w:color="auto"/>
            <w:left w:val="none" w:sz="0" w:space="0" w:color="auto"/>
            <w:bottom w:val="none" w:sz="0" w:space="0" w:color="auto"/>
            <w:right w:val="none" w:sz="0" w:space="0" w:color="auto"/>
          </w:divBdr>
        </w:div>
        <w:div w:id="886185678">
          <w:marLeft w:val="60"/>
          <w:marRight w:val="60"/>
          <w:marTop w:val="100"/>
          <w:marBottom w:val="100"/>
          <w:divBdr>
            <w:top w:val="none" w:sz="0" w:space="0" w:color="auto"/>
            <w:left w:val="none" w:sz="0" w:space="0" w:color="auto"/>
            <w:bottom w:val="none" w:sz="0" w:space="0" w:color="auto"/>
            <w:right w:val="none" w:sz="0" w:space="0" w:color="auto"/>
          </w:divBdr>
        </w:div>
        <w:div w:id="886185680">
          <w:marLeft w:val="60"/>
          <w:marRight w:val="60"/>
          <w:marTop w:val="100"/>
          <w:marBottom w:val="100"/>
          <w:divBdr>
            <w:top w:val="none" w:sz="0" w:space="0" w:color="auto"/>
            <w:left w:val="none" w:sz="0" w:space="0" w:color="auto"/>
            <w:bottom w:val="none" w:sz="0" w:space="0" w:color="auto"/>
            <w:right w:val="none" w:sz="0" w:space="0" w:color="auto"/>
          </w:divBdr>
        </w:div>
        <w:div w:id="886185681">
          <w:marLeft w:val="60"/>
          <w:marRight w:val="60"/>
          <w:marTop w:val="100"/>
          <w:marBottom w:val="100"/>
          <w:divBdr>
            <w:top w:val="none" w:sz="0" w:space="0" w:color="auto"/>
            <w:left w:val="none" w:sz="0" w:space="0" w:color="auto"/>
            <w:bottom w:val="none" w:sz="0" w:space="0" w:color="auto"/>
            <w:right w:val="none" w:sz="0" w:space="0" w:color="auto"/>
          </w:divBdr>
        </w:div>
        <w:div w:id="886185682">
          <w:marLeft w:val="60"/>
          <w:marRight w:val="60"/>
          <w:marTop w:val="100"/>
          <w:marBottom w:val="100"/>
          <w:divBdr>
            <w:top w:val="none" w:sz="0" w:space="0" w:color="auto"/>
            <w:left w:val="none" w:sz="0" w:space="0" w:color="auto"/>
            <w:bottom w:val="none" w:sz="0" w:space="0" w:color="auto"/>
            <w:right w:val="none" w:sz="0" w:space="0" w:color="auto"/>
          </w:divBdr>
        </w:div>
        <w:div w:id="886185683">
          <w:marLeft w:val="60"/>
          <w:marRight w:val="60"/>
          <w:marTop w:val="100"/>
          <w:marBottom w:val="100"/>
          <w:divBdr>
            <w:top w:val="none" w:sz="0" w:space="0" w:color="auto"/>
            <w:left w:val="none" w:sz="0" w:space="0" w:color="auto"/>
            <w:bottom w:val="none" w:sz="0" w:space="0" w:color="auto"/>
            <w:right w:val="none" w:sz="0" w:space="0" w:color="auto"/>
          </w:divBdr>
        </w:div>
        <w:div w:id="886185684">
          <w:marLeft w:val="60"/>
          <w:marRight w:val="60"/>
          <w:marTop w:val="100"/>
          <w:marBottom w:val="100"/>
          <w:divBdr>
            <w:top w:val="none" w:sz="0" w:space="0" w:color="auto"/>
            <w:left w:val="none" w:sz="0" w:space="0" w:color="auto"/>
            <w:bottom w:val="none" w:sz="0" w:space="0" w:color="auto"/>
            <w:right w:val="none" w:sz="0" w:space="0" w:color="auto"/>
          </w:divBdr>
        </w:div>
        <w:div w:id="886185685">
          <w:marLeft w:val="60"/>
          <w:marRight w:val="60"/>
          <w:marTop w:val="100"/>
          <w:marBottom w:val="100"/>
          <w:divBdr>
            <w:top w:val="none" w:sz="0" w:space="0" w:color="auto"/>
            <w:left w:val="none" w:sz="0" w:space="0" w:color="auto"/>
            <w:bottom w:val="none" w:sz="0" w:space="0" w:color="auto"/>
            <w:right w:val="none" w:sz="0" w:space="0" w:color="auto"/>
          </w:divBdr>
        </w:div>
        <w:div w:id="886185687">
          <w:marLeft w:val="60"/>
          <w:marRight w:val="60"/>
          <w:marTop w:val="100"/>
          <w:marBottom w:val="100"/>
          <w:divBdr>
            <w:top w:val="none" w:sz="0" w:space="0" w:color="auto"/>
            <w:left w:val="none" w:sz="0" w:space="0" w:color="auto"/>
            <w:bottom w:val="none" w:sz="0" w:space="0" w:color="auto"/>
            <w:right w:val="none" w:sz="0" w:space="0" w:color="auto"/>
          </w:divBdr>
        </w:div>
        <w:div w:id="886185688">
          <w:marLeft w:val="60"/>
          <w:marRight w:val="60"/>
          <w:marTop w:val="100"/>
          <w:marBottom w:val="100"/>
          <w:divBdr>
            <w:top w:val="none" w:sz="0" w:space="0" w:color="auto"/>
            <w:left w:val="none" w:sz="0" w:space="0" w:color="auto"/>
            <w:bottom w:val="none" w:sz="0" w:space="0" w:color="auto"/>
            <w:right w:val="none" w:sz="0" w:space="0" w:color="auto"/>
          </w:divBdr>
        </w:div>
        <w:div w:id="886185690">
          <w:marLeft w:val="60"/>
          <w:marRight w:val="60"/>
          <w:marTop w:val="100"/>
          <w:marBottom w:val="100"/>
          <w:divBdr>
            <w:top w:val="none" w:sz="0" w:space="0" w:color="auto"/>
            <w:left w:val="none" w:sz="0" w:space="0" w:color="auto"/>
            <w:bottom w:val="none" w:sz="0" w:space="0" w:color="auto"/>
            <w:right w:val="none" w:sz="0" w:space="0" w:color="auto"/>
          </w:divBdr>
        </w:div>
        <w:div w:id="886185693">
          <w:marLeft w:val="60"/>
          <w:marRight w:val="60"/>
          <w:marTop w:val="100"/>
          <w:marBottom w:val="100"/>
          <w:divBdr>
            <w:top w:val="none" w:sz="0" w:space="0" w:color="auto"/>
            <w:left w:val="none" w:sz="0" w:space="0" w:color="auto"/>
            <w:bottom w:val="none" w:sz="0" w:space="0" w:color="auto"/>
            <w:right w:val="none" w:sz="0" w:space="0" w:color="auto"/>
          </w:divBdr>
        </w:div>
        <w:div w:id="886185694">
          <w:marLeft w:val="60"/>
          <w:marRight w:val="60"/>
          <w:marTop w:val="100"/>
          <w:marBottom w:val="100"/>
          <w:divBdr>
            <w:top w:val="none" w:sz="0" w:space="0" w:color="auto"/>
            <w:left w:val="none" w:sz="0" w:space="0" w:color="auto"/>
            <w:bottom w:val="none" w:sz="0" w:space="0" w:color="auto"/>
            <w:right w:val="none" w:sz="0" w:space="0" w:color="auto"/>
          </w:divBdr>
        </w:div>
        <w:div w:id="886185695">
          <w:marLeft w:val="60"/>
          <w:marRight w:val="60"/>
          <w:marTop w:val="100"/>
          <w:marBottom w:val="100"/>
          <w:divBdr>
            <w:top w:val="none" w:sz="0" w:space="0" w:color="auto"/>
            <w:left w:val="none" w:sz="0" w:space="0" w:color="auto"/>
            <w:bottom w:val="none" w:sz="0" w:space="0" w:color="auto"/>
            <w:right w:val="none" w:sz="0" w:space="0" w:color="auto"/>
          </w:divBdr>
        </w:div>
        <w:div w:id="886185696">
          <w:marLeft w:val="60"/>
          <w:marRight w:val="60"/>
          <w:marTop w:val="100"/>
          <w:marBottom w:val="100"/>
          <w:divBdr>
            <w:top w:val="none" w:sz="0" w:space="0" w:color="auto"/>
            <w:left w:val="none" w:sz="0" w:space="0" w:color="auto"/>
            <w:bottom w:val="none" w:sz="0" w:space="0" w:color="auto"/>
            <w:right w:val="none" w:sz="0" w:space="0" w:color="auto"/>
          </w:divBdr>
        </w:div>
        <w:div w:id="886185697">
          <w:marLeft w:val="60"/>
          <w:marRight w:val="60"/>
          <w:marTop w:val="100"/>
          <w:marBottom w:val="100"/>
          <w:divBdr>
            <w:top w:val="none" w:sz="0" w:space="0" w:color="auto"/>
            <w:left w:val="none" w:sz="0" w:space="0" w:color="auto"/>
            <w:bottom w:val="none" w:sz="0" w:space="0" w:color="auto"/>
            <w:right w:val="none" w:sz="0" w:space="0" w:color="auto"/>
          </w:divBdr>
        </w:div>
        <w:div w:id="886185699">
          <w:marLeft w:val="60"/>
          <w:marRight w:val="60"/>
          <w:marTop w:val="100"/>
          <w:marBottom w:val="100"/>
          <w:divBdr>
            <w:top w:val="none" w:sz="0" w:space="0" w:color="auto"/>
            <w:left w:val="none" w:sz="0" w:space="0" w:color="auto"/>
            <w:bottom w:val="none" w:sz="0" w:space="0" w:color="auto"/>
            <w:right w:val="none" w:sz="0" w:space="0" w:color="auto"/>
          </w:divBdr>
        </w:div>
        <w:div w:id="886185700">
          <w:marLeft w:val="60"/>
          <w:marRight w:val="60"/>
          <w:marTop w:val="100"/>
          <w:marBottom w:val="100"/>
          <w:divBdr>
            <w:top w:val="none" w:sz="0" w:space="0" w:color="auto"/>
            <w:left w:val="none" w:sz="0" w:space="0" w:color="auto"/>
            <w:bottom w:val="none" w:sz="0" w:space="0" w:color="auto"/>
            <w:right w:val="none" w:sz="0" w:space="0" w:color="auto"/>
          </w:divBdr>
        </w:div>
        <w:div w:id="886185701">
          <w:marLeft w:val="60"/>
          <w:marRight w:val="60"/>
          <w:marTop w:val="100"/>
          <w:marBottom w:val="100"/>
          <w:divBdr>
            <w:top w:val="none" w:sz="0" w:space="0" w:color="auto"/>
            <w:left w:val="none" w:sz="0" w:space="0" w:color="auto"/>
            <w:bottom w:val="none" w:sz="0" w:space="0" w:color="auto"/>
            <w:right w:val="none" w:sz="0" w:space="0" w:color="auto"/>
          </w:divBdr>
        </w:div>
        <w:div w:id="886185702">
          <w:marLeft w:val="60"/>
          <w:marRight w:val="60"/>
          <w:marTop w:val="100"/>
          <w:marBottom w:val="100"/>
          <w:divBdr>
            <w:top w:val="none" w:sz="0" w:space="0" w:color="auto"/>
            <w:left w:val="none" w:sz="0" w:space="0" w:color="auto"/>
            <w:bottom w:val="none" w:sz="0" w:space="0" w:color="auto"/>
            <w:right w:val="none" w:sz="0" w:space="0" w:color="auto"/>
          </w:divBdr>
        </w:div>
        <w:div w:id="886185705">
          <w:marLeft w:val="60"/>
          <w:marRight w:val="60"/>
          <w:marTop w:val="100"/>
          <w:marBottom w:val="100"/>
          <w:divBdr>
            <w:top w:val="none" w:sz="0" w:space="0" w:color="auto"/>
            <w:left w:val="none" w:sz="0" w:space="0" w:color="auto"/>
            <w:bottom w:val="none" w:sz="0" w:space="0" w:color="auto"/>
            <w:right w:val="none" w:sz="0" w:space="0" w:color="auto"/>
          </w:divBdr>
        </w:div>
        <w:div w:id="886185706">
          <w:marLeft w:val="60"/>
          <w:marRight w:val="60"/>
          <w:marTop w:val="100"/>
          <w:marBottom w:val="100"/>
          <w:divBdr>
            <w:top w:val="none" w:sz="0" w:space="0" w:color="auto"/>
            <w:left w:val="none" w:sz="0" w:space="0" w:color="auto"/>
            <w:bottom w:val="none" w:sz="0" w:space="0" w:color="auto"/>
            <w:right w:val="none" w:sz="0" w:space="0" w:color="auto"/>
          </w:divBdr>
        </w:div>
        <w:div w:id="886185708">
          <w:marLeft w:val="60"/>
          <w:marRight w:val="60"/>
          <w:marTop w:val="100"/>
          <w:marBottom w:val="100"/>
          <w:divBdr>
            <w:top w:val="none" w:sz="0" w:space="0" w:color="auto"/>
            <w:left w:val="none" w:sz="0" w:space="0" w:color="auto"/>
            <w:bottom w:val="none" w:sz="0" w:space="0" w:color="auto"/>
            <w:right w:val="none" w:sz="0" w:space="0" w:color="auto"/>
          </w:divBdr>
        </w:div>
        <w:div w:id="886185710">
          <w:marLeft w:val="60"/>
          <w:marRight w:val="60"/>
          <w:marTop w:val="100"/>
          <w:marBottom w:val="100"/>
          <w:divBdr>
            <w:top w:val="none" w:sz="0" w:space="0" w:color="auto"/>
            <w:left w:val="none" w:sz="0" w:space="0" w:color="auto"/>
            <w:bottom w:val="none" w:sz="0" w:space="0" w:color="auto"/>
            <w:right w:val="none" w:sz="0" w:space="0" w:color="auto"/>
          </w:divBdr>
        </w:div>
        <w:div w:id="886185711">
          <w:marLeft w:val="60"/>
          <w:marRight w:val="60"/>
          <w:marTop w:val="100"/>
          <w:marBottom w:val="100"/>
          <w:divBdr>
            <w:top w:val="none" w:sz="0" w:space="0" w:color="auto"/>
            <w:left w:val="none" w:sz="0" w:space="0" w:color="auto"/>
            <w:bottom w:val="none" w:sz="0" w:space="0" w:color="auto"/>
            <w:right w:val="none" w:sz="0" w:space="0" w:color="auto"/>
          </w:divBdr>
        </w:div>
        <w:div w:id="886185712">
          <w:marLeft w:val="60"/>
          <w:marRight w:val="60"/>
          <w:marTop w:val="100"/>
          <w:marBottom w:val="100"/>
          <w:divBdr>
            <w:top w:val="none" w:sz="0" w:space="0" w:color="auto"/>
            <w:left w:val="none" w:sz="0" w:space="0" w:color="auto"/>
            <w:bottom w:val="none" w:sz="0" w:space="0" w:color="auto"/>
            <w:right w:val="none" w:sz="0" w:space="0" w:color="auto"/>
          </w:divBdr>
        </w:div>
        <w:div w:id="886185713">
          <w:marLeft w:val="60"/>
          <w:marRight w:val="60"/>
          <w:marTop w:val="100"/>
          <w:marBottom w:val="100"/>
          <w:divBdr>
            <w:top w:val="none" w:sz="0" w:space="0" w:color="auto"/>
            <w:left w:val="none" w:sz="0" w:space="0" w:color="auto"/>
            <w:bottom w:val="none" w:sz="0" w:space="0" w:color="auto"/>
            <w:right w:val="none" w:sz="0" w:space="0" w:color="auto"/>
          </w:divBdr>
        </w:div>
        <w:div w:id="886185715">
          <w:marLeft w:val="60"/>
          <w:marRight w:val="60"/>
          <w:marTop w:val="100"/>
          <w:marBottom w:val="100"/>
          <w:divBdr>
            <w:top w:val="none" w:sz="0" w:space="0" w:color="auto"/>
            <w:left w:val="none" w:sz="0" w:space="0" w:color="auto"/>
            <w:bottom w:val="none" w:sz="0" w:space="0" w:color="auto"/>
            <w:right w:val="none" w:sz="0" w:space="0" w:color="auto"/>
          </w:divBdr>
        </w:div>
        <w:div w:id="886185716">
          <w:marLeft w:val="60"/>
          <w:marRight w:val="60"/>
          <w:marTop w:val="100"/>
          <w:marBottom w:val="100"/>
          <w:divBdr>
            <w:top w:val="none" w:sz="0" w:space="0" w:color="auto"/>
            <w:left w:val="none" w:sz="0" w:space="0" w:color="auto"/>
            <w:bottom w:val="none" w:sz="0" w:space="0" w:color="auto"/>
            <w:right w:val="none" w:sz="0" w:space="0" w:color="auto"/>
          </w:divBdr>
        </w:div>
        <w:div w:id="886185717">
          <w:marLeft w:val="60"/>
          <w:marRight w:val="60"/>
          <w:marTop w:val="100"/>
          <w:marBottom w:val="100"/>
          <w:divBdr>
            <w:top w:val="none" w:sz="0" w:space="0" w:color="auto"/>
            <w:left w:val="none" w:sz="0" w:space="0" w:color="auto"/>
            <w:bottom w:val="none" w:sz="0" w:space="0" w:color="auto"/>
            <w:right w:val="none" w:sz="0" w:space="0" w:color="auto"/>
          </w:divBdr>
        </w:div>
        <w:div w:id="886185718">
          <w:marLeft w:val="60"/>
          <w:marRight w:val="60"/>
          <w:marTop w:val="100"/>
          <w:marBottom w:val="100"/>
          <w:divBdr>
            <w:top w:val="none" w:sz="0" w:space="0" w:color="auto"/>
            <w:left w:val="none" w:sz="0" w:space="0" w:color="auto"/>
            <w:bottom w:val="none" w:sz="0" w:space="0" w:color="auto"/>
            <w:right w:val="none" w:sz="0" w:space="0" w:color="auto"/>
          </w:divBdr>
        </w:div>
        <w:div w:id="886185719">
          <w:marLeft w:val="60"/>
          <w:marRight w:val="60"/>
          <w:marTop w:val="100"/>
          <w:marBottom w:val="100"/>
          <w:divBdr>
            <w:top w:val="none" w:sz="0" w:space="0" w:color="auto"/>
            <w:left w:val="none" w:sz="0" w:space="0" w:color="auto"/>
            <w:bottom w:val="none" w:sz="0" w:space="0" w:color="auto"/>
            <w:right w:val="none" w:sz="0" w:space="0" w:color="auto"/>
          </w:divBdr>
        </w:div>
        <w:div w:id="886185720">
          <w:marLeft w:val="60"/>
          <w:marRight w:val="60"/>
          <w:marTop w:val="100"/>
          <w:marBottom w:val="100"/>
          <w:divBdr>
            <w:top w:val="none" w:sz="0" w:space="0" w:color="auto"/>
            <w:left w:val="none" w:sz="0" w:space="0" w:color="auto"/>
            <w:bottom w:val="none" w:sz="0" w:space="0" w:color="auto"/>
            <w:right w:val="none" w:sz="0" w:space="0" w:color="auto"/>
          </w:divBdr>
        </w:div>
        <w:div w:id="886185721">
          <w:marLeft w:val="60"/>
          <w:marRight w:val="60"/>
          <w:marTop w:val="100"/>
          <w:marBottom w:val="100"/>
          <w:divBdr>
            <w:top w:val="none" w:sz="0" w:space="0" w:color="auto"/>
            <w:left w:val="none" w:sz="0" w:space="0" w:color="auto"/>
            <w:bottom w:val="none" w:sz="0" w:space="0" w:color="auto"/>
            <w:right w:val="none" w:sz="0" w:space="0" w:color="auto"/>
          </w:divBdr>
        </w:div>
        <w:div w:id="886185722">
          <w:marLeft w:val="60"/>
          <w:marRight w:val="60"/>
          <w:marTop w:val="100"/>
          <w:marBottom w:val="100"/>
          <w:divBdr>
            <w:top w:val="none" w:sz="0" w:space="0" w:color="auto"/>
            <w:left w:val="none" w:sz="0" w:space="0" w:color="auto"/>
            <w:bottom w:val="none" w:sz="0" w:space="0" w:color="auto"/>
            <w:right w:val="none" w:sz="0" w:space="0" w:color="auto"/>
          </w:divBdr>
        </w:div>
        <w:div w:id="886185723">
          <w:marLeft w:val="60"/>
          <w:marRight w:val="60"/>
          <w:marTop w:val="100"/>
          <w:marBottom w:val="100"/>
          <w:divBdr>
            <w:top w:val="none" w:sz="0" w:space="0" w:color="auto"/>
            <w:left w:val="none" w:sz="0" w:space="0" w:color="auto"/>
            <w:bottom w:val="none" w:sz="0" w:space="0" w:color="auto"/>
            <w:right w:val="none" w:sz="0" w:space="0" w:color="auto"/>
          </w:divBdr>
        </w:div>
        <w:div w:id="886185724">
          <w:marLeft w:val="60"/>
          <w:marRight w:val="60"/>
          <w:marTop w:val="100"/>
          <w:marBottom w:val="100"/>
          <w:divBdr>
            <w:top w:val="none" w:sz="0" w:space="0" w:color="auto"/>
            <w:left w:val="none" w:sz="0" w:space="0" w:color="auto"/>
            <w:bottom w:val="none" w:sz="0" w:space="0" w:color="auto"/>
            <w:right w:val="none" w:sz="0" w:space="0" w:color="auto"/>
          </w:divBdr>
        </w:div>
        <w:div w:id="886185725">
          <w:marLeft w:val="60"/>
          <w:marRight w:val="60"/>
          <w:marTop w:val="100"/>
          <w:marBottom w:val="100"/>
          <w:divBdr>
            <w:top w:val="none" w:sz="0" w:space="0" w:color="auto"/>
            <w:left w:val="none" w:sz="0" w:space="0" w:color="auto"/>
            <w:bottom w:val="none" w:sz="0" w:space="0" w:color="auto"/>
            <w:right w:val="none" w:sz="0" w:space="0" w:color="auto"/>
          </w:divBdr>
        </w:div>
        <w:div w:id="886185726">
          <w:marLeft w:val="0"/>
          <w:marRight w:val="0"/>
          <w:marTop w:val="120"/>
          <w:marBottom w:val="192"/>
          <w:divBdr>
            <w:top w:val="none" w:sz="0" w:space="0" w:color="auto"/>
            <w:left w:val="none" w:sz="0" w:space="0" w:color="auto"/>
            <w:bottom w:val="none" w:sz="0" w:space="0" w:color="auto"/>
            <w:right w:val="none" w:sz="0" w:space="0" w:color="auto"/>
          </w:divBdr>
          <w:divsChild>
            <w:div w:id="886186043">
              <w:marLeft w:val="0"/>
              <w:marRight w:val="0"/>
              <w:marTop w:val="0"/>
              <w:marBottom w:val="0"/>
              <w:divBdr>
                <w:top w:val="none" w:sz="0" w:space="0" w:color="auto"/>
                <w:left w:val="none" w:sz="0" w:space="0" w:color="auto"/>
                <w:bottom w:val="none" w:sz="0" w:space="0" w:color="auto"/>
                <w:right w:val="none" w:sz="0" w:space="0" w:color="auto"/>
              </w:divBdr>
              <w:divsChild>
                <w:div w:id="886185924">
                  <w:marLeft w:val="0"/>
                  <w:marRight w:val="0"/>
                  <w:marTop w:val="0"/>
                  <w:marBottom w:val="0"/>
                  <w:divBdr>
                    <w:top w:val="none" w:sz="0" w:space="0" w:color="auto"/>
                    <w:left w:val="none" w:sz="0" w:space="0" w:color="auto"/>
                    <w:bottom w:val="none" w:sz="0" w:space="0" w:color="auto"/>
                    <w:right w:val="none" w:sz="0" w:space="0" w:color="auto"/>
                  </w:divBdr>
                  <w:divsChild>
                    <w:div w:id="886185689">
                      <w:marLeft w:val="0"/>
                      <w:marRight w:val="0"/>
                      <w:marTop w:val="0"/>
                      <w:marBottom w:val="0"/>
                      <w:divBdr>
                        <w:top w:val="none" w:sz="0" w:space="0" w:color="auto"/>
                        <w:left w:val="none" w:sz="0" w:space="0" w:color="auto"/>
                        <w:bottom w:val="none" w:sz="0" w:space="0" w:color="auto"/>
                        <w:right w:val="none" w:sz="0" w:space="0" w:color="auto"/>
                      </w:divBdr>
                    </w:div>
                  </w:divsChild>
                </w:div>
                <w:div w:id="886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727">
          <w:marLeft w:val="60"/>
          <w:marRight w:val="60"/>
          <w:marTop w:val="100"/>
          <w:marBottom w:val="100"/>
          <w:divBdr>
            <w:top w:val="none" w:sz="0" w:space="0" w:color="auto"/>
            <w:left w:val="none" w:sz="0" w:space="0" w:color="auto"/>
            <w:bottom w:val="none" w:sz="0" w:space="0" w:color="auto"/>
            <w:right w:val="none" w:sz="0" w:space="0" w:color="auto"/>
          </w:divBdr>
        </w:div>
        <w:div w:id="886185728">
          <w:marLeft w:val="60"/>
          <w:marRight w:val="60"/>
          <w:marTop w:val="100"/>
          <w:marBottom w:val="100"/>
          <w:divBdr>
            <w:top w:val="none" w:sz="0" w:space="0" w:color="auto"/>
            <w:left w:val="none" w:sz="0" w:space="0" w:color="auto"/>
            <w:bottom w:val="none" w:sz="0" w:space="0" w:color="auto"/>
            <w:right w:val="none" w:sz="0" w:space="0" w:color="auto"/>
          </w:divBdr>
        </w:div>
        <w:div w:id="886185731">
          <w:marLeft w:val="60"/>
          <w:marRight w:val="60"/>
          <w:marTop w:val="100"/>
          <w:marBottom w:val="100"/>
          <w:divBdr>
            <w:top w:val="none" w:sz="0" w:space="0" w:color="auto"/>
            <w:left w:val="none" w:sz="0" w:space="0" w:color="auto"/>
            <w:bottom w:val="none" w:sz="0" w:space="0" w:color="auto"/>
            <w:right w:val="none" w:sz="0" w:space="0" w:color="auto"/>
          </w:divBdr>
        </w:div>
        <w:div w:id="886185734">
          <w:marLeft w:val="60"/>
          <w:marRight w:val="60"/>
          <w:marTop w:val="100"/>
          <w:marBottom w:val="100"/>
          <w:divBdr>
            <w:top w:val="none" w:sz="0" w:space="0" w:color="auto"/>
            <w:left w:val="none" w:sz="0" w:space="0" w:color="auto"/>
            <w:bottom w:val="none" w:sz="0" w:space="0" w:color="auto"/>
            <w:right w:val="none" w:sz="0" w:space="0" w:color="auto"/>
          </w:divBdr>
        </w:div>
        <w:div w:id="886185735">
          <w:marLeft w:val="60"/>
          <w:marRight w:val="60"/>
          <w:marTop w:val="100"/>
          <w:marBottom w:val="100"/>
          <w:divBdr>
            <w:top w:val="none" w:sz="0" w:space="0" w:color="auto"/>
            <w:left w:val="none" w:sz="0" w:space="0" w:color="auto"/>
            <w:bottom w:val="none" w:sz="0" w:space="0" w:color="auto"/>
            <w:right w:val="none" w:sz="0" w:space="0" w:color="auto"/>
          </w:divBdr>
        </w:div>
        <w:div w:id="886185736">
          <w:marLeft w:val="60"/>
          <w:marRight w:val="60"/>
          <w:marTop w:val="100"/>
          <w:marBottom w:val="100"/>
          <w:divBdr>
            <w:top w:val="none" w:sz="0" w:space="0" w:color="auto"/>
            <w:left w:val="none" w:sz="0" w:space="0" w:color="auto"/>
            <w:bottom w:val="none" w:sz="0" w:space="0" w:color="auto"/>
            <w:right w:val="none" w:sz="0" w:space="0" w:color="auto"/>
          </w:divBdr>
        </w:div>
        <w:div w:id="886185737">
          <w:marLeft w:val="60"/>
          <w:marRight w:val="60"/>
          <w:marTop w:val="100"/>
          <w:marBottom w:val="100"/>
          <w:divBdr>
            <w:top w:val="none" w:sz="0" w:space="0" w:color="auto"/>
            <w:left w:val="none" w:sz="0" w:space="0" w:color="auto"/>
            <w:bottom w:val="none" w:sz="0" w:space="0" w:color="auto"/>
            <w:right w:val="none" w:sz="0" w:space="0" w:color="auto"/>
          </w:divBdr>
        </w:div>
        <w:div w:id="886185738">
          <w:marLeft w:val="60"/>
          <w:marRight w:val="60"/>
          <w:marTop w:val="100"/>
          <w:marBottom w:val="100"/>
          <w:divBdr>
            <w:top w:val="none" w:sz="0" w:space="0" w:color="auto"/>
            <w:left w:val="none" w:sz="0" w:space="0" w:color="auto"/>
            <w:bottom w:val="none" w:sz="0" w:space="0" w:color="auto"/>
            <w:right w:val="none" w:sz="0" w:space="0" w:color="auto"/>
          </w:divBdr>
        </w:div>
        <w:div w:id="886185739">
          <w:marLeft w:val="60"/>
          <w:marRight w:val="60"/>
          <w:marTop w:val="100"/>
          <w:marBottom w:val="100"/>
          <w:divBdr>
            <w:top w:val="none" w:sz="0" w:space="0" w:color="auto"/>
            <w:left w:val="none" w:sz="0" w:space="0" w:color="auto"/>
            <w:bottom w:val="none" w:sz="0" w:space="0" w:color="auto"/>
            <w:right w:val="none" w:sz="0" w:space="0" w:color="auto"/>
          </w:divBdr>
        </w:div>
        <w:div w:id="886185740">
          <w:marLeft w:val="60"/>
          <w:marRight w:val="60"/>
          <w:marTop w:val="100"/>
          <w:marBottom w:val="100"/>
          <w:divBdr>
            <w:top w:val="none" w:sz="0" w:space="0" w:color="auto"/>
            <w:left w:val="none" w:sz="0" w:space="0" w:color="auto"/>
            <w:bottom w:val="none" w:sz="0" w:space="0" w:color="auto"/>
            <w:right w:val="none" w:sz="0" w:space="0" w:color="auto"/>
          </w:divBdr>
        </w:div>
        <w:div w:id="886185741">
          <w:marLeft w:val="60"/>
          <w:marRight w:val="60"/>
          <w:marTop w:val="100"/>
          <w:marBottom w:val="100"/>
          <w:divBdr>
            <w:top w:val="none" w:sz="0" w:space="0" w:color="auto"/>
            <w:left w:val="none" w:sz="0" w:space="0" w:color="auto"/>
            <w:bottom w:val="none" w:sz="0" w:space="0" w:color="auto"/>
            <w:right w:val="none" w:sz="0" w:space="0" w:color="auto"/>
          </w:divBdr>
        </w:div>
        <w:div w:id="886185742">
          <w:marLeft w:val="60"/>
          <w:marRight w:val="60"/>
          <w:marTop w:val="100"/>
          <w:marBottom w:val="100"/>
          <w:divBdr>
            <w:top w:val="none" w:sz="0" w:space="0" w:color="auto"/>
            <w:left w:val="none" w:sz="0" w:space="0" w:color="auto"/>
            <w:bottom w:val="none" w:sz="0" w:space="0" w:color="auto"/>
            <w:right w:val="none" w:sz="0" w:space="0" w:color="auto"/>
          </w:divBdr>
        </w:div>
        <w:div w:id="886185743">
          <w:marLeft w:val="60"/>
          <w:marRight w:val="60"/>
          <w:marTop w:val="100"/>
          <w:marBottom w:val="100"/>
          <w:divBdr>
            <w:top w:val="none" w:sz="0" w:space="0" w:color="auto"/>
            <w:left w:val="none" w:sz="0" w:space="0" w:color="auto"/>
            <w:bottom w:val="none" w:sz="0" w:space="0" w:color="auto"/>
            <w:right w:val="none" w:sz="0" w:space="0" w:color="auto"/>
          </w:divBdr>
        </w:div>
        <w:div w:id="886185744">
          <w:marLeft w:val="60"/>
          <w:marRight w:val="60"/>
          <w:marTop w:val="100"/>
          <w:marBottom w:val="100"/>
          <w:divBdr>
            <w:top w:val="none" w:sz="0" w:space="0" w:color="auto"/>
            <w:left w:val="none" w:sz="0" w:space="0" w:color="auto"/>
            <w:bottom w:val="none" w:sz="0" w:space="0" w:color="auto"/>
            <w:right w:val="none" w:sz="0" w:space="0" w:color="auto"/>
          </w:divBdr>
        </w:div>
        <w:div w:id="886185745">
          <w:marLeft w:val="60"/>
          <w:marRight w:val="60"/>
          <w:marTop w:val="100"/>
          <w:marBottom w:val="100"/>
          <w:divBdr>
            <w:top w:val="none" w:sz="0" w:space="0" w:color="auto"/>
            <w:left w:val="none" w:sz="0" w:space="0" w:color="auto"/>
            <w:bottom w:val="none" w:sz="0" w:space="0" w:color="auto"/>
            <w:right w:val="none" w:sz="0" w:space="0" w:color="auto"/>
          </w:divBdr>
        </w:div>
        <w:div w:id="886185746">
          <w:marLeft w:val="60"/>
          <w:marRight w:val="60"/>
          <w:marTop w:val="100"/>
          <w:marBottom w:val="100"/>
          <w:divBdr>
            <w:top w:val="none" w:sz="0" w:space="0" w:color="auto"/>
            <w:left w:val="none" w:sz="0" w:space="0" w:color="auto"/>
            <w:bottom w:val="none" w:sz="0" w:space="0" w:color="auto"/>
            <w:right w:val="none" w:sz="0" w:space="0" w:color="auto"/>
          </w:divBdr>
        </w:div>
        <w:div w:id="886185747">
          <w:marLeft w:val="60"/>
          <w:marRight w:val="60"/>
          <w:marTop w:val="100"/>
          <w:marBottom w:val="100"/>
          <w:divBdr>
            <w:top w:val="none" w:sz="0" w:space="0" w:color="auto"/>
            <w:left w:val="none" w:sz="0" w:space="0" w:color="auto"/>
            <w:bottom w:val="none" w:sz="0" w:space="0" w:color="auto"/>
            <w:right w:val="none" w:sz="0" w:space="0" w:color="auto"/>
          </w:divBdr>
        </w:div>
        <w:div w:id="886185748">
          <w:marLeft w:val="60"/>
          <w:marRight w:val="60"/>
          <w:marTop w:val="100"/>
          <w:marBottom w:val="100"/>
          <w:divBdr>
            <w:top w:val="none" w:sz="0" w:space="0" w:color="auto"/>
            <w:left w:val="none" w:sz="0" w:space="0" w:color="auto"/>
            <w:bottom w:val="none" w:sz="0" w:space="0" w:color="auto"/>
            <w:right w:val="none" w:sz="0" w:space="0" w:color="auto"/>
          </w:divBdr>
        </w:div>
        <w:div w:id="886185749">
          <w:marLeft w:val="60"/>
          <w:marRight w:val="60"/>
          <w:marTop w:val="100"/>
          <w:marBottom w:val="100"/>
          <w:divBdr>
            <w:top w:val="none" w:sz="0" w:space="0" w:color="auto"/>
            <w:left w:val="none" w:sz="0" w:space="0" w:color="auto"/>
            <w:bottom w:val="none" w:sz="0" w:space="0" w:color="auto"/>
            <w:right w:val="none" w:sz="0" w:space="0" w:color="auto"/>
          </w:divBdr>
        </w:div>
        <w:div w:id="886185751">
          <w:marLeft w:val="60"/>
          <w:marRight w:val="60"/>
          <w:marTop w:val="100"/>
          <w:marBottom w:val="100"/>
          <w:divBdr>
            <w:top w:val="none" w:sz="0" w:space="0" w:color="auto"/>
            <w:left w:val="none" w:sz="0" w:space="0" w:color="auto"/>
            <w:bottom w:val="none" w:sz="0" w:space="0" w:color="auto"/>
            <w:right w:val="none" w:sz="0" w:space="0" w:color="auto"/>
          </w:divBdr>
        </w:div>
        <w:div w:id="886185752">
          <w:marLeft w:val="60"/>
          <w:marRight w:val="60"/>
          <w:marTop w:val="100"/>
          <w:marBottom w:val="100"/>
          <w:divBdr>
            <w:top w:val="none" w:sz="0" w:space="0" w:color="auto"/>
            <w:left w:val="none" w:sz="0" w:space="0" w:color="auto"/>
            <w:bottom w:val="none" w:sz="0" w:space="0" w:color="auto"/>
            <w:right w:val="none" w:sz="0" w:space="0" w:color="auto"/>
          </w:divBdr>
        </w:div>
        <w:div w:id="886185753">
          <w:marLeft w:val="60"/>
          <w:marRight w:val="60"/>
          <w:marTop w:val="100"/>
          <w:marBottom w:val="100"/>
          <w:divBdr>
            <w:top w:val="none" w:sz="0" w:space="0" w:color="auto"/>
            <w:left w:val="none" w:sz="0" w:space="0" w:color="auto"/>
            <w:bottom w:val="none" w:sz="0" w:space="0" w:color="auto"/>
            <w:right w:val="none" w:sz="0" w:space="0" w:color="auto"/>
          </w:divBdr>
        </w:div>
        <w:div w:id="886185754">
          <w:marLeft w:val="60"/>
          <w:marRight w:val="60"/>
          <w:marTop w:val="100"/>
          <w:marBottom w:val="100"/>
          <w:divBdr>
            <w:top w:val="none" w:sz="0" w:space="0" w:color="auto"/>
            <w:left w:val="none" w:sz="0" w:space="0" w:color="auto"/>
            <w:bottom w:val="none" w:sz="0" w:space="0" w:color="auto"/>
            <w:right w:val="none" w:sz="0" w:space="0" w:color="auto"/>
          </w:divBdr>
        </w:div>
        <w:div w:id="886185755">
          <w:marLeft w:val="60"/>
          <w:marRight w:val="60"/>
          <w:marTop w:val="100"/>
          <w:marBottom w:val="100"/>
          <w:divBdr>
            <w:top w:val="none" w:sz="0" w:space="0" w:color="auto"/>
            <w:left w:val="none" w:sz="0" w:space="0" w:color="auto"/>
            <w:bottom w:val="none" w:sz="0" w:space="0" w:color="auto"/>
            <w:right w:val="none" w:sz="0" w:space="0" w:color="auto"/>
          </w:divBdr>
        </w:div>
        <w:div w:id="886185757">
          <w:marLeft w:val="60"/>
          <w:marRight w:val="60"/>
          <w:marTop w:val="100"/>
          <w:marBottom w:val="100"/>
          <w:divBdr>
            <w:top w:val="none" w:sz="0" w:space="0" w:color="auto"/>
            <w:left w:val="none" w:sz="0" w:space="0" w:color="auto"/>
            <w:bottom w:val="none" w:sz="0" w:space="0" w:color="auto"/>
            <w:right w:val="none" w:sz="0" w:space="0" w:color="auto"/>
          </w:divBdr>
        </w:div>
        <w:div w:id="886185758">
          <w:marLeft w:val="60"/>
          <w:marRight w:val="60"/>
          <w:marTop w:val="100"/>
          <w:marBottom w:val="100"/>
          <w:divBdr>
            <w:top w:val="none" w:sz="0" w:space="0" w:color="auto"/>
            <w:left w:val="none" w:sz="0" w:space="0" w:color="auto"/>
            <w:bottom w:val="none" w:sz="0" w:space="0" w:color="auto"/>
            <w:right w:val="none" w:sz="0" w:space="0" w:color="auto"/>
          </w:divBdr>
        </w:div>
        <w:div w:id="886185759">
          <w:marLeft w:val="60"/>
          <w:marRight w:val="60"/>
          <w:marTop w:val="100"/>
          <w:marBottom w:val="100"/>
          <w:divBdr>
            <w:top w:val="none" w:sz="0" w:space="0" w:color="auto"/>
            <w:left w:val="none" w:sz="0" w:space="0" w:color="auto"/>
            <w:bottom w:val="none" w:sz="0" w:space="0" w:color="auto"/>
            <w:right w:val="none" w:sz="0" w:space="0" w:color="auto"/>
          </w:divBdr>
        </w:div>
        <w:div w:id="886185760">
          <w:marLeft w:val="60"/>
          <w:marRight w:val="60"/>
          <w:marTop w:val="100"/>
          <w:marBottom w:val="100"/>
          <w:divBdr>
            <w:top w:val="none" w:sz="0" w:space="0" w:color="auto"/>
            <w:left w:val="none" w:sz="0" w:space="0" w:color="auto"/>
            <w:bottom w:val="none" w:sz="0" w:space="0" w:color="auto"/>
            <w:right w:val="none" w:sz="0" w:space="0" w:color="auto"/>
          </w:divBdr>
        </w:div>
        <w:div w:id="886185761">
          <w:marLeft w:val="60"/>
          <w:marRight w:val="60"/>
          <w:marTop w:val="100"/>
          <w:marBottom w:val="100"/>
          <w:divBdr>
            <w:top w:val="none" w:sz="0" w:space="0" w:color="auto"/>
            <w:left w:val="none" w:sz="0" w:space="0" w:color="auto"/>
            <w:bottom w:val="none" w:sz="0" w:space="0" w:color="auto"/>
            <w:right w:val="none" w:sz="0" w:space="0" w:color="auto"/>
          </w:divBdr>
        </w:div>
        <w:div w:id="886185762">
          <w:marLeft w:val="60"/>
          <w:marRight w:val="60"/>
          <w:marTop w:val="100"/>
          <w:marBottom w:val="100"/>
          <w:divBdr>
            <w:top w:val="none" w:sz="0" w:space="0" w:color="auto"/>
            <w:left w:val="none" w:sz="0" w:space="0" w:color="auto"/>
            <w:bottom w:val="none" w:sz="0" w:space="0" w:color="auto"/>
            <w:right w:val="none" w:sz="0" w:space="0" w:color="auto"/>
          </w:divBdr>
        </w:div>
        <w:div w:id="886185763">
          <w:marLeft w:val="60"/>
          <w:marRight w:val="60"/>
          <w:marTop w:val="100"/>
          <w:marBottom w:val="100"/>
          <w:divBdr>
            <w:top w:val="none" w:sz="0" w:space="0" w:color="auto"/>
            <w:left w:val="none" w:sz="0" w:space="0" w:color="auto"/>
            <w:bottom w:val="none" w:sz="0" w:space="0" w:color="auto"/>
            <w:right w:val="none" w:sz="0" w:space="0" w:color="auto"/>
          </w:divBdr>
        </w:div>
        <w:div w:id="886185764">
          <w:marLeft w:val="60"/>
          <w:marRight w:val="60"/>
          <w:marTop w:val="100"/>
          <w:marBottom w:val="100"/>
          <w:divBdr>
            <w:top w:val="none" w:sz="0" w:space="0" w:color="auto"/>
            <w:left w:val="none" w:sz="0" w:space="0" w:color="auto"/>
            <w:bottom w:val="none" w:sz="0" w:space="0" w:color="auto"/>
            <w:right w:val="none" w:sz="0" w:space="0" w:color="auto"/>
          </w:divBdr>
        </w:div>
        <w:div w:id="886185765">
          <w:marLeft w:val="60"/>
          <w:marRight w:val="60"/>
          <w:marTop w:val="100"/>
          <w:marBottom w:val="100"/>
          <w:divBdr>
            <w:top w:val="none" w:sz="0" w:space="0" w:color="auto"/>
            <w:left w:val="none" w:sz="0" w:space="0" w:color="auto"/>
            <w:bottom w:val="none" w:sz="0" w:space="0" w:color="auto"/>
            <w:right w:val="none" w:sz="0" w:space="0" w:color="auto"/>
          </w:divBdr>
        </w:div>
        <w:div w:id="886185766">
          <w:marLeft w:val="60"/>
          <w:marRight w:val="60"/>
          <w:marTop w:val="100"/>
          <w:marBottom w:val="100"/>
          <w:divBdr>
            <w:top w:val="none" w:sz="0" w:space="0" w:color="auto"/>
            <w:left w:val="none" w:sz="0" w:space="0" w:color="auto"/>
            <w:bottom w:val="none" w:sz="0" w:space="0" w:color="auto"/>
            <w:right w:val="none" w:sz="0" w:space="0" w:color="auto"/>
          </w:divBdr>
        </w:div>
        <w:div w:id="886185767">
          <w:marLeft w:val="60"/>
          <w:marRight w:val="60"/>
          <w:marTop w:val="100"/>
          <w:marBottom w:val="100"/>
          <w:divBdr>
            <w:top w:val="none" w:sz="0" w:space="0" w:color="auto"/>
            <w:left w:val="none" w:sz="0" w:space="0" w:color="auto"/>
            <w:bottom w:val="none" w:sz="0" w:space="0" w:color="auto"/>
            <w:right w:val="none" w:sz="0" w:space="0" w:color="auto"/>
          </w:divBdr>
        </w:div>
        <w:div w:id="886185768">
          <w:marLeft w:val="60"/>
          <w:marRight w:val="60"/>
          <w:marTop w:val="100"/>
          <w:marBottom w:val="100"/>
          <w:divBdr>
            <w:top w:val="none" w:sz="0" w:space="0" w:color="auto"/>
            <w:left w:val="none" w:sz="0" w:space="0" w:color="auto"/>
            <w:bottom w:val="none" w:sz="0" w:space="0" w:color="auto"/>
            <w:right w:val="none" w:sz="0" w:space="0" w:color="auto"/>
          </w:divBdr>
        </w:div>
        <w:div w:id="886185770">
          <w:marLeft w:val="60"/>
          <w:marRight w:val="60"/>
          <w:marTop w:val="100"/>
          <w:marBottom w:val="100"/>
          <w:divBdr>
            <w:top w:val="none" w:sz="0" w:space="0" w:color="auto"/>
            <w:left w:val="none" w:sz="0" w:space="0" w:color="auto"/>
            <w:bottom w:val="none" w:sz="0" w:space="0" w:color="auto"/>
            <w:right w:val="none" w:sz="0" w:space="0" w:color="auto"/>
          </w:divBdr>
        </w:div>
        <w:div w:id="886185773">
          <w:marLeft w:val="60"/>
          <w:marRight w:val="60"/>
          <w:marTop w:val="100"/>
          <w:marBottom w:val="100"/>
          <w:divBdr>
            <w:top w:val="none" w:sz="0" w:space="0" w:color="auto"/>
            <w:left w:val="none" w:sz="0" w:space="0" w:color="auto"/>
            <w:bottom w:val="none" w:sz="0" w:space="0" w:color="auto"/>
            <w:right w:val="none" w:sz="0" w:space="0" w:color="auto"/>
          </w:divBdr>
        </w:div>
        <w:div w:id="886185774">
          <w:marLeft w:val="60"/>
          <w:marRight w:val="60"/>
          <w:marTop w:val="100"/>
          <w:marBottom w:val="100"/>
          <w:divBdr>
            <w:top w:val="none" w:sz="0" w:space="0" w:color="auto"/>
            <w:left w:val="none" w:sz="0" w:space="0" w:color="auto"/>
            <w:bottom w:val="none" w:sz="0" w:space="0" w:color="auto"/>
            <w:right w:val="none" w:sz="0" w:space="0" w:color="auto"/>
          </w:divBdr>
        </w:div>
        <w:div w:id="886185775">
          <w:marLeft w:val="60"/>
          <w:marRight w:val="60"/>
          <w:marTop w:val="100"/>
          <w:marBottom w:val="100"/>
          <w:divBdr>
            <w:top w:val="none" w:sz="0" w:space="0" w:color="auto"/>
            <w:left w:val="none" w:sz="0" w:space="0" w:color="auto"/>
            <w:bottom w:val="none" w:sz="0" w:space="0" w:color="auto"/>
            <w:right w:val="none" w:sz="0" w:space="0" w:color="auto"/>
          </w:divBdr>
        </w:div>
        <w:div w:id="886185776">
          <w:marLeft w:val="60"/>
          <w:marRight w:val="60"/>
          <w:marTop w:val="100"/>
          <w:marBottom w:val="100"/>
          <w:divBdr>
            <w:top w:val="none" w:sz="0" w:space="0" w:color="auto"/>
            <w:left w:val="none" w:sz="0" w:space="0" w:color="auto"/>
            <w:bottom w:val="none" w:sz="0" w:space="0" w:color="auto"/>
            <w:right w:val="none" w:sz="0" w:space="0" w:color="auto"/>
          </w:divBdr>
        </w:div>
        <w:div w:id="886185777">
          <w:marLeft w:val="60"/>
          <w:marRight w:val="60"/>
          <w:marTop w:val="100"/>
          <w:marBottom w:val="100"/>
          <w:divBdr>
            <w:top w:val="none" w:sz="0" w:space="0" w:color="auto"/>
            <w:left w:val="none" w:sz="0" w:space="0" w:color="auto"/>
            <w:bottom w:val="none" w:sz="0" w:space="0" w:color="auto"/>
            <w:right w:val="none" w:sz="0" w:space="0" w:color="auto"/>
          </w:divBdr>
        </w:div>
        <w:div w:id="886185778">
          <w:marLeft w:val="60"/>
          <w:marRight w:val="60"/>
          <w:marTop w:val="100"/>
          <w:marBottom w:val="100"/>
          <w:divBdr>
            <w:top w:val="none" w:sz="0" w:space="0" w:color="auto"/>
            <w:left w:val="none" w:sz="0" w:space="0" w:color="auto"/>
            <w:bottom w:val="none" w:sz="0" w:space="0" w:color="auto"/>
            <w:right w:val="none" w:sz="0" w:space="0" w:color="auto"/>
          </w:divBdr>
        </w:div>
        <w:div w:id="886185779">
          <w:marLeft w:val="60"/>
          <w:marRight w:val="60"/>
          <w:marTop w:val="100"/>
          <w:marBottom w:val="100"/>
          <w:divBdr>
            <w:top w:val="none" w:sz="0" w:space="0" w:color="auto"/>
            <w:left w:val="none" w:sz="0" w:space="0" w:color="auto"/>
            <w:bottom w:val="none" w:sz="0" w:space="0" w:color="auto"/>
            <w:right w:val="none" w:sz="0" w:space="0" w:color="auto"/>
          </w:divBdr>
        </w:div>
        <w:div w:id="886185781">
          <w:marLeft w:val="60"/>
          <w:marRight w:val="60"/>
          <w:marTop w:val="100"/>
          <w:marBottom w:val="100"/>
          <w:divBdr>
            <w:top w:val="none" w:sz="0" w:space="0" w:color="auto"/>
            <w:left w:val="none" w:sz="0" w:space="0" w:color="auto"/>
            <w:bottom w:val="none" w:sz="0" w:space="0" w:color="auto"/>
            <w:right w:val="none" w:sz="0" w:space="0" w:color="auto"/>
          </w:divBdr>
        </w:div>
        <w:div w:id="886185782">
          <w:marLeft w:val="60"/>
          <w:marRight w:val="60"/>
          <w:marTop w:val="100"/>
          <w:marBottom w:val="100"/>
          <w:divBdr>
            <w:top w:val="none" w:sz="0" w:space="0" w:color="auto"/>
            <w:left w:val="none" w:sz="0" w:space="0" w:color="auto"/>
            <w:bottom w:val="none" w:sz="0" w:space="0" w:color="auto"/>
            <w:right w:val="none" w:sz="0" w:space="0" w:color="auto"/>
          </w:divBdr>
        </w:div>
        <w:div w:id="886185783">
          <w:marLeft w:val="60"/>
          <w:marRight w:val="60"/>
          <w:marTop w:val="100"/>
          <w:marBottom w:val="100"/>
          <w:divBdr>
            <w:top w:val="none" w:sz="0" w:space="0" w:color="auto"/>
            <w:left w:val="none" w:sz="0" w:space="0" w:color="auto"/>
            <w:bottom w:val="none" w:sz="0" w:space="0" w:color="auto"/>
            <w:right w:val="none" w:sz="0" w:space="0" w:color="auto"/>
          </w:divBdr>
        </w:div>
        <w:div w:id="886185784">
          <w:marLeft w:val="60"/>
          <w:marRight w:val="60"/>
          <w:marTop w:val="100"/>
          <w:marBottom w:val="100"/>
          <w:divBdr>
            <w:top w:val="none" w:sz="0" w:space="0" w:color="auto"/>
            <w:left w:val="none" w:sz="0" w:space="0" w:color="auto"/>
            <w:bottom w:val="none" w:sz="0" w:space="0" w:color="auto"/>
            <w:right w:val="none" w:sz="0" w:space="0" w:color="auto"/>
          </w:divBdr>
        </w:div>
        <w:div w:id="886185786">
          <w:marLeft w:val="60"/>
          <w:marRight w:val="60"/>
          <w:marTop w:val="100"/>
          <w:marBottom w:val="100"/>
          <w:divBdr>
            <w:top w:val="none" w:sz="0" w:space="0" w:color="auto"/>
            <w:left w:val="none" w:sz="0" w:space="0" w:color="auto"/>
            <w:bottom w:val="none" w:sz="0" w:space="0" w:color="auto"/>
            <w:right w:val="none" w:sz="0" w:space="0" w:color="auto"/>
          </w:divBdr>
        </w:div>
        <w:div w:id="886185787">
          <w:marLeft w:val="60"/>
          <w:marRight w:val="60"/>
          <w:marTop w:val="100"/>
          <w:marBottom w:val="100"/>
          <w:divBdr>
            <w:top w:val="none" w:sz="0" w:space="0" w:color="auto"/>
            <w:left w:val="none" w:sz="0" w:space="0" w:color="auto"/>
            <w:bottom w:val="none" w:sz="0" w:space="0" w:color="auto"/>
            <w:right w:val="none" w:sz="0" w:space="0" w:color="auto"/>
          </w:divBdr>
        </w:div>
        <w:div w:id="886185788">
          <w:marLeft w:val="60"/>
          <w:marRight w:val="60"/>
          <w:marTop w:val="100"/>
          <w:marBottom w:val="100"/>
          <w:divBdr>
            <w:top w:val="none" w:sz="0" w:space="0" w:color="auto"/>
            <w:left w:val="none" w:sz="0" w:space="0" w:color="auto"/>
            <w:bottom w:val="none" w:sz="0" w:space="0" w:color="auto"/>
            <w:right w:val="none" w:sz="0" w:space="0" w:color="auto"/>
          </w:divBdr>
        </w:div>
        <w:div w:id="886185789">
          <w:marLeft w:val="60"/>
          <w:marRight w:val="60"/>
          <w:marTop w:val="100"/>
          <w:marBottom w:val="100"/>
          <w:divBdr>
            <w:top w:val="none" w:sz="0" w:space="0" w:color="auto"/>
            <w:left w:val="none" w:sz="0" w:space="0" w:color="auto"/>
            <w:bottom w:val="none" w:sz="0" w:space="0" w:color="auto"/>
            <w:right w:val="none" w:sz="0" w:space="0" w:color="auto"/>
          </w:divBdr>
        </w:div>
        <w:div w:id="886185790">
          <w:marLeft w:val="60"/>
          <w:marRight w:val="60"/>
          <w:marTop w:val="100"/>
          <w:marBottom w:val="100"/>
          <w:divBdr>
            <w:top w:val="none" w:sz="0" w:space="0" w:color="auto"/>
            <w:left w:val="none" w:sz="0" w:space="0" w:color="auto"/>
            <w:bottom w:val="none" w:sz="0" w:space="0" w:color="auto"/>
            <w:right w:val="none" w:sz="0" w:space="0" w:color="auto"/>
          </w:divBdr>
        </w:div>
        <w:div w:id="886185791">
          <w:marLeft w:val="60"/>
          <w:marRight w:val="60"/>
          <w:marTop w:val="100"/>
          <w:marBottom w:val="100"/>
          <w:divBdr>
            <w:top w:val="none" w:sz="0" w:space="0" w:color="auto"/>
            <w:left w:val="none" w:sz="0" w:space="0" w:color="auto"/>
            <w:bottom w:val="none" w:sz="0" w:space="0" w:color="auto"/>
            <w:right w:val="none" w:sz="0" w:space="0" w:color="auto"/>
          </w:divBdr>
        </w:div>
        <w:div w:id="886185792">
          <w:marLeft w:val="60"/>
          <w:marRight w:val="60"/>
          <w:marTop w:val="100"/>
          <w:marBottom w:val="100"/>
          <w:divBdr>
            <w:top w:val="none" w:sz="0" w:space="0" w:color="auto"/>
            <w:left w:val="none" w:sz="0" w:space="0" w:color="auto"/>
            <w:bottom w:val="none" w:sz="0" w:space="0" w:color="auto"/>
            <w:right w:val="none" w:sz="0" w:space="0" w:color="auto"/>
          </w:divBdr>
        </w:div>
        <w:div w:id="886185793">
          <w:marLeft w:val="60"/>
          <w:marRight w:val="60"/>
          <w:marTop w:val="100"/>
          <w:marBottom w:val="100"/>
          <w:divBdr>
            <w:top w:val="none" w:sz="0" w:space="0" w:color="auto"/>
            <w:left w:val="none" w:sz="0" w:space="0" w:color="auto"/>
            <w:bottom w:val="none" w:sz="0" w:space="0" w:color="auto"/>
            <w:right w:val="none" w:sz="0" w:space="0" w:color="auto"/>
          </w:divBdr>
        </w:div>
        <w:div w:id="886185795">
          <w:marLeft w:val="60"/>
          <w:marRight w:val="60"/>
          <w:marTop w:val="100"/>
          <w:marBottom w:val="100"/>
          <w:divBdr>
            <w:top w:val="none" w:sz="0" w:space="0" w:color="auto"/>
            <w:left w:val="none" w:sz="0" w:space="0" w:color="auto"/>
            <w:bottom w:val="none" w:sz="0" w:space="0" w:color="auto"/>
            <w:right w:val="none" w:sz="0" w:space="0" w:color="auto"/>
          </w:divBdr>
        </w:div>
        <w:div w:id="886185796">
          <w:marLeft w:val="60"/>
          <w:marRight w:val="60"/>
          <w:marTop w:val="100"/>
          <w:marBottom w:val="100"/>
          <w:divBdr>
            <w:top w:val="none" w:sz="0" w:space="0" w:color="auto"/>
            <w:left w:val="none" w:sz="0" w:space="0" w:color="auto"/>
            <w:bottom w:val="none" w:sz="0" w:space="0" w:color="auto"/>
            <w:right w:val="none" w:sz="0" w:space="0" w:color="auto"/>
          </w:divBdr>
        </w:div>
        <w:div w:id="886185799">
          <w:marLeft w:val="60"/>
          <w:marRight w:val="60"/>
          <w:marTop w:val="100"/>
          <w:marBottom w:val="100"/>
          <w:divBdr>
            <w:top w:val="none" w:sz="0" w:space="0" w:color="auto"/>
            <w:left w:val="none" w:sz="0" w:space="0" w:color="auto"/>
            <w:bottom w:val="none" w:sz="0" w:space="0" w:color="auto"/>
            <w:right w:val="none" w:sz="0" w:space="0" w:color="auto"/>
          </w:divBdr>
        </w:div>
        <w:div w:id="886185801">
          <w:marLeft w:val="60"/>
          <w:marRight w:val="60"/>
          <w:marTop w:val="100"/>
          <w:marBottom w:val="100"/>
          <w:divBdr>
            <w:top w:val="none" w:sz="0" w:space="0" w:color="auto"/>
            <w:left w:val="none" w:sz="0" w:space="0" w:color="auto"/>
            <w:bottom w:val="none" w:sz="0" w:space="0" w:color="auto"/>
            <w:right w:val="none" w:sz="0" w:space="0" w:color="auto"/>
          </w:divBdr>
        </w:div>
        <w:div w:id="886185802">
          <w:marLeft w:val="60"/>
          <w:marRight w:val="60"/>
          <w:marTop w:val="100"/>
          <w:marBottom w:val="100"/>
          <w:divBdr>
            <w:top w:val="none" w:sz="0" w:space="0" w:color="auto"/>
            <w:left w:val="none" w:sz="0" w:space="0" w:color="auto"/>
            <w:bottom w:val="none" w:sz="0" w:space="0" w:color="auto"/>
            <w:right w:val="none" w:sz="0" w:space="0" w:color="auto"/>
          </w:divBdr>
        </w:div>
        <w:div w:id="886185803">
          <w:marLeft w:val="60"/>
          <w:marRight w:val="60"/>
          <w:marTop w:val="100"/>
          <w:marBottom w:val="100"/>
          <w:divBdr>
            <w:top w:val="none" w:sz="0" w:space="0" w:color="auto"/>
            <w:left w:val="none" w:sz="0" w:space="0" w:color="auto"/>
            <w:bottom w:val="none" w:sz="0" w:space="0" w:color="auto"/>
            <w:right w:val="none" w:sz="0" w:space="0" w:color="auto"/>
          </w:divBdr>
        </w:div>
        <w:div w:id="886185806">
          <w:marLeft w:val="60"/>
          <w:marRight w:val="60"/>
          <w:marTop w:val="100"/>
          <w:marBottom w:val="100"/>
          <w:divBdr>
            <w:top w:val="none" w:sz="0" w:space="0" w:color="auto"/>
            <w:left w:val="none" w:sz="0" w:space="0" w:color="auto"/>
            <w:bottom w:val="none" w:sz="0" w:space="0" w:color="auto"/>
            <w:right w:val="none" w:sz="0" w:space="0" w:color="auto"/>
          </w:divBdr>
        </w:div>
        <w:div w:id="886185807">
          <w:marLeft w:val="60"/>
          <w:marRight w:val="60"/>
          <w:marTop w:val="100"/>
          <w:marBottom w:val="100"/>
          <w:divBdr>
            <w:top w:val="none" w:sz="0" w:space="0" w:color="auto"/>
            <w:left w:val="none" w:sz="0" w:space="0" w:color="auto"/>
            <w:bottom w:val="none" w:sz="0" w:space="0" w:color="auto"/>
            <w:right w:val="none" w:sz="0" w:space="0" w:color="auto"/>
          </w:divBdr>
        </w:div>
        <w:div w:id="886185809">
          <w:marLeft w:val="60"/>
          <w:marRight w:val="60"/>
          <w:marTop w:val="100"/>
          <w:marBottom w:val="100"/>
          <w:divBdr>
            <w:top w:val="none" w:sz="0" w:space="0" w:color="auto"/>
            <w:left w:val="none" w:sz="0" w:space="0" w:color="auto"/>
            <w:bottom w:val="none" w:sz="0" w:space="0" w:color="auto"/>
            <w:right w:val="none" w:sz="0" w:space="0" w:color="auto"/>
          </w:divBdr>
        </w:div>
        <w:div w:id="886185811">
          <w:marLeft w:val="60"/>
          <w:marRight w:val="60"/>
          <w:marTop w:val="100"/>
          <w:marBottom w:val="100"/>
          <w:divBdr>
            <w:top w:val="none" w:sz="0" w:space="0" w:color="auto"/>
            <w:left w:val="none" w:sz="0" w:space="0" w:color="auto"/>
            <w:bottom w:val="none" w:sz="0" w:space="0" w:color="auto"/>
            <w:right w:val="none" w:sz="0" w:space="0" w:color="auto"/>
          </w:divBdr>
        </w:div>
        <w:div w:id="886185812">
          <w:marLeft w:val="60"/>
          <w:marRight w:val="60"/>
          <w:marTop w:val="100"/>
          <w:marBottom w:val="100"/>
          <w:divBdr>
            <w:top w:val="none" w:sz="0" w:space="0" w:color="auto"/>
            <w:left w:val="none" w:sz="0" w:space="0" w:color="auto"/>
            <w:bottom w:val="none" w:sz="0" w:space="0" w:color="auto"/>
            <w:right w:val="none" w:sz="0" w:space="0" w:color="auto"/>
          </w:divBdr>
        </w:div>
        <w:div w:id="886185813">
          <w:marLeft w:val="60"/>
          <w:marRight w:val="60"/>
          <w:marTop w:val="100"/>
          <w:marBottom w:val="100"/>
          <w:divBdr>
            <w:top w:val="none" w:sz="0" w:space="0" w:color="auto"/>
            <w:left w:val="none" w:sz="0" w:space="0" w:color="auto"/>
            <w:bottom w:val="none" w:sz="0" w:space="0" w:color="auto"/>
            <w:right w:val="none" w:sz="0" w:space="0" w:color="auto"/>
          </w:divBdr>
        </w:div>
        <w:div w:id="886185814">
          <w:marLeft w:val="60"/>
          <w:marRight w:val="60"/>
          <w:marTop w:val="100"/>
          <w:marBottom w:val="100"/>
          <w:divBdr>
            <w:top w:val="none" w:sz="0" w:space="0" w:color="auto"/>
            <w:left w:val="none" w:sz="0" w:space="0" w:color="auto"/>
            <w:bottom w:val="none" w:sz="0" w:space="0" w:color="auto"/>
            <w:right w:val="none" w:sz="0" w:space="0" w:color="auto"/>
          </w:divBdr>
        </w:div>
        <w:div w:id="886185815">
          <w:marLeft w:val="60"/>
          <w:marRight w:val="60"/>
          <w:marTop w:val="100"/>
          <w:marBottom w:val="100"/>
          <w:divBdr>
            <w:top w:val="none" w:sz="0" w:space="0" w:color="auto"/>
            <w:left w:val="none" w:sz="0" w:space="0" w:color="auto"/>
            <w:bottom w:val="none" w:sz="0" w:space="0" w:color="auto"/>
            <w:right w:val="none" w:sz="0" w:space="0" w:color="auto"/>
          </w:divBdr>
        </w:div>
        <w:div w:id="886185816">
          <w:marLeft w:val="60"/>
          <w:marRight w:val="60"/>
          <w:marTop w:val="100"/>
          <w:marBottom w:val="100"/>
          <w:divBdr>
            <w:top w:val="none" w:sz="0" w:space="0" w:color="auto"/>
            <w:left w:val="none" w:sz="0" w:space="0" w:color="auto"/>
            <w:bottom w:val="none" w:sz="0" w:space="0" w:color="auto"/>
            <w:right w:val="none" w:sz="0" w:space="0" w:color="auto"/>
          </w:divBdr>
        </w:div>
        <w:div w:id="886185817">
          <w:marLeft w:val="60"/>
          <w:marRight w:val="60"/>
          <w:marTop w:val="100"/>
          <w:marBottom w:val="100"/>
          <w:divBdr>
            <w:top w:val="none" w:sz="0" w:space="0" w:color="auto"/>
            <w:left w:val="none" w:sz="0" w:space="0" w:color="auto"/>
            <w:bottom w:val="none" w:sz="0" w:space="0" w:color="auto"/>
            <w:right w:val="none" w:sz="0" w:space="0" w:color="auto"/>
          </w:divBdr>
        </w:div>
        <w:div w:id="886185818">
          <w:marLeft w:val="60"/>
          <w:marRight w:val="60"/>
          <w:marTop w:val="100"/>
          <w:marBottom w:val="100"/>
          <w:divBdr>
            <w:top w:val="none" w:sz="0" w:space="0" w:color="auto"/>
            <w:left w:val="none" w:sz="0" w:space="0" w:color="auto"/>
            <w:bottom w:val="none" w:sz="0" w:space="0" w:color="auto"/>
            <w:right w:val="none" w:sz="0" w:space="0" w:color="auto"/>
          </w:divBdr>
        </w:div>
        <w:div w:id="886185819">
          <w:marLeft w:val="60"/>
          <w:marRight w:val="60"/>
          <w:marTop w:val="100"/>
          <w:marBottom w:val="100"/>
          <w:divBdr>
            <w:top w:val="none" w:sz="0" w:space="0" w:color="auto"/>
            <w:left w:val="none" w:sz="0" w:space="0" w:color="auto"/>
            <w:bottom w:val="none" w:sz="0" w:space="0" w:color="auto"/>
            <w:right w:val="none" w:sz="0" w:space="0" w:color="auto"/>
          </w:divBdr>
        </w:div>
        <w:div w:id="886185820">
          <w:marLeft w:val="60"/>
          <w:marRight w:val="60"/>
          <w:marTop w:val="100"/>
          <w:marBottom w:val="100"/>
          <w:divBdr>
            <w:top w:val="none" w:sz="0" w:space="0" w:color="auto"/>
            <w:left w:val="none" w:sz="0" w:space="0" w:color="auto"/>
            <w:bottom w:val="none" w:sz="0" w:space="0" w:color="auto"/>
            <w:right w:val="none" w:sz="0" w:space="0" w:color="auto"/>
          </w:divBdr>
        </w:div>
        <w:div w:id="886185821">
          <w:marLeft w:val="60"/>
          <w:marRight w:val="60"/>
          <w:marTop w:val="100"/>
          <w:marBottom w:val="100"/>
          <w:divBdr>
            <w:top w:val="none" w:sz="0" w:space="0" w:color="auto"/>
            <w:left w:val="none" w:sz="0" w:space="0" w:color="auto"/>
            <w:bottom w:val="none" w:sz="0" w:space="0" w:color="auto"/>
            <w:right w:val="none" w:sz="0" w:space="0" w:color="auto"/>
          </w:divBdr>
        </w:div>
        <w:div w:id="886185823">
          <w:marLeft w:val="60"/>
          <w:marRight w:val="60"/>
          <w:marTop w:val="100"/>
          <w:marBottom w:val="100"/>
          <w:divBdr>
            <w:top w:val="none" w:sz="0" w:space="0" w:color="auto"/>
            <w:left w:val="none" w:sz="0" w:space="0" w:color="auto"/>
            <w:bottom w:val="none" w:sz="0" w:space="0" w:color="auto"/>
            <w:right w:val="none" w:sz="0" w:space="0" w:color="auto"/>
          </w:divBdr>
        </w:div>
        <w:div w:id="886185824">
          <w:marLeft w:val="60"/>
          <w:marRight w:val="60"/>
          <w:marTop w:val="100"/>
          <w:marBottom w:val="100"/>
          <w:divBdr>
            <w:top w:val="none" w:sz="0" w:space="0" w:color="auto"/>
            <w:left w:val="none" w:sz="0" w:space="0" w:color="auto"/>
            <w:bottom w:val="none" w:sz="0" w:space="0" w:color="auto"/>
            <w:right w:val="none" w:sz="0" w:space="0" w:color="auto"/>
          </w:divBdr>
        </w:div>
        <w:div w:id="886185825">
          <w:marLeft w:val="60"/>
          <w:marRight w:val="60"/>
          <w:marTop w:val="100"/>
          <w:marBottom w:val="100"/>
          <w:divBdr>
            <w:top w:val="none" w:sz="0" w:space="0" w:color="auto"/>
            <w:left w:val="none" w:sz="0" w:space="0" w:color="auto"/>
            <w:bottom w:val="none" w:sz="0" w:space="0" w:color="auto"/>
            <w:right w:val="none" w:sz="0" w:space="0" w:color="auto"/>
          </w:divBdr>
        </w:div>
        <w:div w:id="886185826">
          <w:marLeft w:val="60"/>
          <w:marRight w:val="60"/>
          <w:marTop w:val="100"/>
          <w:marBottom w:val="100"/>
          <w:divBdr>
            <w:top w:val="none" w:sz="0" w:space="0" w:color="auto"/>
            <w:left w:val="none" w:sz="0" w:space="0" w:color="auto"/>
            <w:bottom w:val="none" w:sz="0" w:space="0" w:color="auto"/>
            <w:right w:val="none" w:sz="0" w:space="0" w:color="auto"/>
          </w:divBdr>
        </w:div>
        <w:div w:id="886185827">
          <w:marLeft w:val="60"/>
          <w:marRight w:val="60"/>
          <w:marTop w:val="100"/>
          <w:marBottom w:val="100"/>
          <w:divBdr>
            <w:top w:val="none" w:sz="0" w:space="0" w:color="auto"/>
            <w:left w:val="none" w:sz="0" w:space="0" w:color="auto"/>
            <w:bottom w:val="none" w:sz="0" w:space="0" w:color="auto"/>
            <w:right w:val="none" w:sz="0" w:space="0" w:color="auto"/>
          </w:divBdr>
        </w:div>
        <w:div w:id="886185828">
          <w:marLeft w:val="60"/>
          <w:marRight w:val="60"/>
          <w:marTop w:val="100"/>
          <w:marBottom w:val="100"/>
          <w:divBdr>
            <w:top w:val="none" w:sz="0" w:space="0" w:color="auto"/>
            <w:left w:val="none" w:sz="0" w:space="0" w:color="auto"/>
            <w:bottom w:val="none" w:sz="0" w:space="0" w:color="auto"/>
            <w:right w:val="none" w:sz="0" w:space="0" w:color="auto"/>
          </w:divBdr>
        </w:div>
        <w:div w:id="886185829">
          <w:marLeft w:val="60"/>
          <w:marRight w:val="60"/>
          <w:marTop w:val="100"/>
          <w:marBottom w:val="100"/>
          <w:divBdr>
            <w:top w:val="none" w:sz="0" w:space="0" w:color="auto"/>
            <w:left w:val="none" w:sz="0" w:space="0" w:color="auto"/>
            <w:bottom w:val="none" w:sz="0" w:space="0" w:color="auto"/>
            <w:right w:val="none" w:sz="0" w:space="0" w:color="auto"/>
          </w:divBdr>
        </w:div>
        <w:div w:id="886185830">
          <w:marLeft w:val="60"/>
          <w:marRight w:val="60"/>
          <w:marTop w:val="100"/>
          <w:marBottom w:val="100"/>
          <w:divBdr>
            <w:top w:val="none" w:sz="0" w:space="0" w:color="auto"/>
            <w:left w:val="none" w:sz="0" w:space="0" w:color="auto"/>
            <w:bottom w:val="none" w:sz="0" w:space="0" w:color="auto"/>
            <w:right w:val="none" w:sz="0" w:space="0" w:color="auto"/>
          </w:divBdr>
        </w:div>
        <w:div w:id="886185832">
          <w:marLeft w:val="60"/>
          <w:marRight w:val="60"/>
          <w:marTop w:val="100"/>
          <w:marBottom w:val="100"/>
          <w:divBdr>
            <w:top w:val="none" w:sz="0" w:space="0" w:color="auto"/>
            <w:left w:val="none" w:sz="0" w:space="0" w:color="auto"/>
            <w:bottom w:val="none" w:sz="0" w:space="0" w:color="auto"/>
            <w:right w:val="none" w:sz="0" w:space="0" w:color="auto"/>
          </w:divBdr>
        </w:div>
        <w:div w:id="886185833">
          <w:marLeft w:val="60"/>
          <w:marRight w:val="60"/>
          <w:marTop w:val="100"/>
          <w:marBottom w:val="100"/>
          <w:divBdr>
            <w:top w:val="none" w:sz="0" w:space="0" w:color="auto"/>
            <w:left w:val="none" w:sz="0" w:space="0" w:color="auto"/>
            <w:bottom w:val="none" w:sz="0" w:space="0" w:color="auto"/>
            <w:right w:val="none" w:sz="0" w:space="0" w:color="auto"/>
          </w:divBdr>
        </w:div>
        <w:div w:id="886185835">
          <w:marLeft w:val="60"/>
          <w:marRight w:val="60"/>
          <w:marTop w:val="100"/>
          <w:marBottom w:val="100"/>
          <w:divBdr>
            <w:top w:val="none" w:sz="0" w:space="0" w:color="auto"/>
            <w:left w:val="none" w:sz="0" w:space="0" w:color="auto"/>
            <w:bottom w:val="none" w:sz="0" w:space="0" w:color="auto"/>
            <w:right w:val="none" w:sz="0" w:space="0" w:color="auto"/>
          </w:divBdr>
        </w:div>
        <w:div w:id="886185837">
          <w:marLeft w:val="60"/>
          <w:marRight w:val="60"/>
          <w:marTop w:val="100"/>
          <w:marBottom w:val="100"/>
          <w:divBdr>
            <w:top w:val="none" w:sz="0" w:space="0" w:color="auto"/>
            <w:left w:val="none" w:sz="0" w:space="0" w:color="auto"/>
            <w:bottom w:val="none" w:sz="0" w:space="0" w:color="auto"/>
            <w:right w:val="none" w:sz="0" w:space="0" w:color="auto"/>
          </w:divBdr>
        </w:div>
        <w:div w:id="886185838">
          <w:marLeft w:val="60"/>
          <w:marRight w:val="60"/>
          <w:marTop w:val="100"/>
          <w:marBottom w:val="100"/>
          <w:divBdr>
            <w:top w:val="none" w:sz="0" w:space="0" w:color="auto"/>
            <w:left w:val="none" w:sz="0" w:space="0" w:color="auto"/>
            <w:bottom w:val="none" w:sz="0" w:space="0" w:color="auto"/>
            <w:right w:val="none" w:sz="0" w:space="0" w:color="auto"/>
          </w:divBdr>
        </w:div>
        <w:div w:id="886185840">
          <w:marLeft w:val="60"/>
          <w:marRight w:val="60"/>
          <w:marTop w:val="100"/>
          <w:marBottom w:val="100"/>
          <w:divBdr>
            <w:top w:val="none" w:sz="0" w:space="0" w:color="auto"/>
            <w:left w:val="none" w:sz="0" w:space="0" w:color="auto"/>
            <w:bottom w:val="none" w:sz="0" w:space="0" w:color="auto"/>
            <w:right w:val="none" w:sz="0" w:space="0" w:color="auto"/>
          </w:divBdr>
        </w:div>
        <w:div w:id="886185843">
          <w:marLeft w:val="60"/>
          <w:marRight w:val="60"/>
          <w:marTop w:val="100"/>
          <w:marBottom w:val="100"/>
          <w:divBdr>
            <w:top w:val="none" w:sz="0" w:space="0" w:color="auto"/>
            <w:left w:val="none" w:sz="0" w:space="0" w:color="auto"/>
            <w:bottom w:val="none" w:sz="0" w:space="0" w:color="auto"/>
            <w:right w:val="none" w:sz="0" w:space="0" w:color="auto"/>
          </w:divBdr>
        </w:div>
        <w:div w:id="886185844">
          <w:marLeft w:val="60"/>
          <w:marRight w:val="60"/>
          <w:marTop w:val="100"/>
          <w:marBottom w:val="100"/>
          <w:divBdr>
            <w:top w:val="none" w:sz="0" w:space="0" w:color="auto"/>
            <w:left w:val="none" w:sz="0" w:space="0" w:color="auto"/>
            <w:bottom w:val="none" w:sz="0" w:space="0" w:color="auto"/>
            <w:right w:val="none" w:sz="0" w:space="0" w:color="auto"/>
          </w:divBdr>
        </w:div>
        <w:div w:id="886185845">
          <w:marLeft w:val="60"/>
          <w:marRight w:val="60"/>
          <w:marTop w:val="100"/>
          <w:marBottom w:val="100"/>
          <w:divBdr>
            <w:top w:val="none" w:sz="0" w:space="0" w:color="auto"/>
            <w:left w:val="none" w:sz="0" w:space="0" w:color="auto"/>
            <w:bottom w:val="none" w:sz="0" w:space="0" w:color="auto"/>
            <w:right w:val="none" w:sz="0" w:space="0" w:color="auto"/>
          </w:divBdr>
        </w:div>
        <w:div w:id="886185846">
          <w:marLeft w:val="60"/>
          <w:marRight w:val="60"/>
          <w:marTop w:val="100"/>
          <w:marBottom w:val="100"/>
          <w:divBdr>
            <w:top w:val="none" w:sz="0" w:space="0" w:color="auto"/>
            <w:left w:val="none" w:sz="0" w:space="0" w:color="auto"/>
            <w:bottom w:val="none" w:sz="0" w:space="0" w:color="auto"/>
            <w:right w:val="none" w:sz="0" w:space="0" w:color="auto"/>
          </w:divBdr>
        </w:div>
        <w:div w:id="886185847">
          <w:marLeft w:val="60"/>
          <w:marRight w:val="60"/>
          <w:marTop w:val="100"/>
          <w:marBottom w:val="100"/>
          <w:divBdr>
            <w:top w:val="none" w:sz="0" w:space="0" w:color="auto"/>
            <w:left w:val="none" w:sz="0" w:space="0" w:color="auto"/>
            <w:bottom w:val="none" w:sz="0" w:space="0" w:color="auto"/>
            <w:right w:val="none" w:sz="0" w:space="0" w:color="auto"/>
          </w:divBdr>
        </w:div>
        <w:div w:id="886185848">
          <w:marLeft w:val="60"/>
          <w:marRight w:val="60"/>
          <w:marTop w:val="100"/>
          <w:marBottom w:val="100"/>
          <w:divBdr>
            <w:top w:val="none" w:sz="0" w:space="0" w:color="auto"/>
            <w:left w:val="none" w:sz="0" w:space="0" w:color="auto"/>
            <w:bottom w:val="none" w:sz="0" w:space="0" w:color="auto"/>
            <w:right w:val="none" w:sz="0" w:space="0" w:color="auto"/>
          </w:divBdr>
        </w:div>
        <w:div w:id="886185849">
          <w:marLeft w:val="60"/>
          <w:marRight w:val="60"/>
          <w:marTop w:val="100"/>
          <w:marBottom w:val="100"/>
          <w:divBdr>
            <w:top w:val="none" w:sz="0" w:space="0" w:color="auto"/>
            <w:left w:val="none" w:sz="0" w:space="0" w:color="auto"/>
            <w:bottom w:val="none" w:sz="0" w:space="0" w:color="auto"/>
            <w:right w:val="none" w:sz="0" w:space="0" w:color="auto"/>
          </w:divBdr>
        </w:div>
        <w:div w:id="886185850">
          <w:marLeft w:val="60"/>
          <w:marRight w:val="60"/>
          <w:marTop w:val="100"/>
          <w:marBottom w:val="100"/>
          <w:divBdr>
            <w:top w:val="none" w:sz="0" w:space="0" w:color="auto"/>
            <w:left w:val="none" w:sz="0" w:space="0" w:color="auto"/>
            <w:bottom w:val="none" w:sz="0" w:space="0" w:color="auto"/>
            <w:right w:val="none" w:sz="0" w:space="0" w:color="auto"/>
          </w:divBdr>
        </w:div>
        <w:div w:id="886185851">
          <w:marLeft w:val="60"/>
          <w:marRight w:val="60"/>
          <w:marTop w:val="100"/>
          <w:marBottom w:val="100"/>
          <w:divBdr>
            <w:top w:val="none" w:sz="0" w:space="0" w:color="auto"/>
            <w:left w:val="none" w:sz="0" w:space="0" w:color="auto"/>
            <w:bottom w:val="none" w:sz="0" w:space="0" w:color="auto"/>
            <w:right w:val="none" w:sz="0" w:space="0" w:color="auto"/>
          </w:divBdr>
        </w:div>
        <w:div w:id="886185853">
          <w:marLeft w:val="60"/>
          <w:marRight w:val="60"/>
          <w:marTop w:val="100"/>
          <w:marBottom w:val="100"/>
          <w:divBdr>
            <w:top w:val="none" w:sz="0" w:space="0" w:color="auto"/>
            <w:left w:val="none" w:sz="0" w:space="0" w:color="auto"/>
            <w:bottom w:val="none" w:sz="0" w:space="0" w:color="auto"/>
            <w:right w:val="none" w:sz="0" w:space="0" w:color="auto"/>
          </w:divBdr>
        </w:div>
        <w:div w:id="886185854">
          <w:marLeft w:val="60"/>
          <w:marRight w:val="60"/>
          <w:marTop w:val="100"/>
          <w:marBottom w:val="100"/>
          <w:divBdr>
            <w:top w:val="none" w:sz="0" w:space="0" w:color="auto"/>
            <w:left w:val="none" w:sz="0" w:space="0" w:color="auto"/>
            <w:bottom w:val="none" w:sz="0" w:space="0" w:color="auto"/>
            <w:right w:val="none" w:sz="0" w:space="0" w:color="auto"/>
          </w:divBdr>
        </w:div>
        <w:div w:id="886185855">
          <w:marLeft w:val="60"/>
          <w:marRight w:val="60"/>
          <w:marTop w:val="100"/>
          <w:marBottom w:val="100"/>
          <w:divBdr>
            <w:top w:val="none" w:sz="0" w:space="0" w:color="auto"/>
            <w:left w:val="none" w:sz="0" w:space="0" w:color="auto"/>
            <w:bottom w:val="none" w:sz="0" w:space="0" w:color="auto"/>
            <w:right w:val="none" w:sz="0" w:space="0" w:color="auto"/>
          </w:divBdr>
        </w:div>
        <w:div w:id="886185856">
          <w:marLeft w:val="60"/>
          <w:marRight w:val="60"/>
          <w:marTop w:val="100"/>
          <w:marBottom w:val="100"/>
          <w:divBdr>
            <w:top w:val="none" w:sz="0" w:space="0" w:color="auto"/>
            <w:left w:val="none" w:sz="0" w:space="0" w:color="auto"/>
            <w:bottom w:val="none" w:sz="0" w:space="0" w:color="auto"/>
            <w:right w:val="none" w:sz="0" w:space="0" w:color="auto"/>
          </w:divBdr>
        </w:div>
        <w:div w:id="886185857">
          <w:marLeft w:val="60"/>
          <w:marRight w:val="60"/>
          <w:marTop w:val="100"/>
          <w:marBottom w:val="100"/>
          <w:divBdr>
            <w:top w:val="none" w:sz="0" w:space="0" w:color="auto"/>
            <w:left w:val="none" w:sz="0" w:space="0" w:color="auto"/>
            <w:bottom w:val="none" w:sz="0" w:space="0" w:color="auto"/>
            <w:right w:val="none" w:sz="0" w:space="0" w:color="auto"/>
          </w:divBdr>
        </w:div>
        <w:div w:id="886185858">
          <w:marLeft w:val="60"/>
          <w:marRight w:val="60"/>
          <w:marTop w:val="100"/>
          <w:marBottom w:val="100"/>
          <w:divBdr>
            <w:top w:val="none" w:sz="0" w:space="0" w:color="auto"/>
            <w:left w:val="none" w:sz="0" w:space="0" w:color="auto"/>
            <w:bottom w:val="none" w:sz="0" w:space="0" w:color="auto"/>
            <w:right w:val="none" w:sz="0" w:space="0" w:color="auto"/>
          </w:divBdr>
        </w:div>
        <w:div w:id="886185859">
          <w:marLeft w:val="60"/>
          <w:marRight w:val="60"/>
          <w:marTop w:val="100"/>
          <w:marBottom w:val="100"/>
          <w:divBdr>
            <w:top w:val="none" w:sz="0" w:space="0" w:color="auto"/>
            <w:left w:val="none" w:sz="0" w:space="0" w:color="auto"/>
            <w:bottom w:val="none" w:sz="0" w:space="0" w:color="auto"/>
            <w:right w:val="none" w:sz="0" w:space="0" w:color="auto"/>
          </w:divBdr>
        </w:div>
        <w:div w:id="886185861">
          <w:marLeft w:val="60"/>
          <w:marRight w:val="60"/>
          <w:marTop w:val="100"/>
          <w:marBottom w:val="100"/>
          <w:divBdr>
            <w:top w:val="none" w:sz="0" w:space="0" w:color="auto"/>
            <w:left w:val="none" w:sz="0" w:space="0" w:color="auto"/>
            <w:bottom w:val="none" w:sz="0" w:space="0" w:color="auto"/>
            <w:right w:val="none" w:sz="0" w:space="0" w:color="auto"/>
          </w:divBdr>
        </w:div>
        <w:div w:id="886185862">
          <w:marLeft w:val="60"/>
          <w:marRight w:val="60"/>
          <w:marTop w:val="100"/>
          <w:marBottom w:val="100"/>
          <w:divBdr>
            <w:top w:val="none" w:sz="0" w:space="0" w:color="auto"/>
            <w:left w:val="none" w:sz="0" w:space="0" w:color="auto"/>
            <w:bottom w:val="none" w:sz="0" w:space="0" w:color="auto"/>
            <w:right w:val="none" w:sz="0" w:space="0" w:color="auto"/>
          </w:divBdr>
        </w:div>
        <w:div w:id="886185863">
          <w:marLeft w:val="60"/>
          <w:marRight w:val="60"/>
          <w:marTop w:val="100"/>
          <w:marBottom w:val="100"/>
          <w:divBdr>
            <w:top w:val="none" w:sz="0" w:space="0" w:color="auto"/>
            <w:left w:val="none" w:sz="0" w:space="0" w:color="auto"/>
            <w:bottom w:val="none" w:sz="0" w:space="0" w:color="auto"/>
            <w:right w:val="none" w:sz="0" w:space="0" w:color="auto"/>
          </w:divBdr>
        </w:div>
        <w:div w:id="886185865">
          <w:marLeft w:val="60"/>
          <w:marRight w:val="60"/>
          <w:marTop w:val="100"/>
          <w:marBottom w:val="100"/>
          <w:divBdr>
            <w:top w:val="none" w:sz="0" w:space="0" w:color="auto"/>
            <w:left w:val="none" w:sz="0" w:space="0" w:color="auto"/>
            <w:bottom w:val="none" w:sz="0" w:space="0" w:color="auto"/>
            <w:right w:val="none" w:sz="0" w:space="0" w:color="auto"/>
          </w:divBdr>
        </w:div>
        <w:div w:id="886185866">
          <w:marLeft w:val="60"/>
          <w:marRight w:val="60"/>
          <w:marTop w:val="100"/>
          <w:marBottom w:val="100"/>
          <w:divBdr>
            <w:top w:val="none" w:sz="0" w:space="0" w:color="auto"/>
            <w:left w:val="none" w:sz="0" w:space="0" w:color="auto"/>
            <w:bottom w:val="none" w:sz="0" w:space="0" w:color="auto"/>
            <w:right w:val="none" w:sz="0" w:space="0" w:color="auto"/>
          </w:divBdr>
        </w:div>
        <w:div w:id="886185867">
          <w:marLeft w:val="60"/>
          <w:marRight w:val="60"/>
          <w:marTop w:val="100"/>
          <w:marBottom w:val="100"/>
          <w:divBdr>
            <w:top w:val="none" w:sz="0" w:space="0" w:color="auto"/>
            <w:left w:val="none" w:sz="0" w:space="0" w:color="auto"/>
            <w:bottom w:val="none" w:sz="0" w:space="0" w:color="auto"/>
            <w:right w:val="none" w:sz="0" w:space="0" w:color="auto"/>
          </w:divBdr>
        </w:div>
        <w:div w:id="886185868">
          <w:marLeft w:val="60"/>
          <w:marRight w:val="60"/>
          <w:marTop w:val="100"/>
          <w:marBottom w:val="100"/>
          <w:divBdr>
            <w:top w:val="none" w:sz="0" w:space="0" w:color="auto"/>
            <w:left w:val="none" w:sz="0" w:space="0" w:color="auto"/>
            <w:bottom w:val="none" w:sz="0" w:space="0" w:color="auto"/>
            <w:right w:val="none" w:sz="0" w:space="0" w:color="auto"/>
          </w:divBdr>
        </w:div>
        <w:div w:id="886185869">
          <w:marLeft w:val="60"/>
          <w:marRight w:val="60"/>
          <w:marTop w:val="100"/>
          <w:marBottom w:val="100"/>
          <w:divBdr>
            <w:top w:val="none" w:sz="0" w:space="0" w:color="auto"/>
            <w:left w:val="none" w:sz="0" w:space="0" w:color="auto"/>
            <w:bottom w:val="none" w:sz="0" w:space="0" w:color="auto"/>
            <w:right w:val="none" w:sz="0" w:space="0" w:color="auto"/>
          </w:divBdr>
        </w:div>
        <w:div w:id="886185870">
          <w:marLeft w:val="60"/>
          <w:marRight w:val="60"/>
          <w:marTop w:val="100"/>
          <w:marBottom w:val="100"/>
          <w:divBdr>
            <w:top w:val="none" w:sz="0" w:space="0" w:color="auto"/>
            <w:left w:val="none" w:sz="0" w:space="0" w:color="auto"/>
            <w:bottom w:val="none" w:sz="0" w:space="0" w:color="auto"/>
            <w:right w:val="none" w:sz="0" w:space="0" w:color="auto"/>
          </w:divBdr>
        </w:div>
        <w:div w:id="886185871">
          <w:marLeft w:val="60"/>
          <w:marRight w:val="60"/>
          <w:marTop w:val="100"/>
          <w:marBottom w:val="100"/>
          <w:divBdr>
            <w:top w:val="none" w:sz="0" w:space="0" w:color="auto"/>
            <w:left w:val="none" w:sz="0" w:space="0" w:color="auto"/>
            <w:bottom w:val="none" w:sz="0" w:space="0" w:color="auto"/>
            <w:right w:val="none" w:sz="0" w:space="0" w:color="auto"/>
          </w:divBdr>
        </w:div>
        <w:div w:id="886185872">
          <w:marLeft w:val="60"/>
          <w:marRight w:val="60"/>
          <w:marTop w:val="100"/>
          <w:marBottom w:val="100"/>
          <w:divBdr>
            <w:top w:val="none" w:sz="0" w:space="0" w:color="auto"/>
            <w:left w:val="none" w:sz="0" w:space="0" w:color="auto"/>
            <w:bottom w:val="none" w:sz="0" w:space="0" w:color="auto"/>
            <w:right w:val="none" w:sz="0" w:space="0" w:color="auto"/>
          </w:divBdr>
        </w:div>
        <w:div w:id="886185873">
          <w:marLeft w:val="60"/>
          <w:marRight w:val="60"/>
          <w:marTop w:val="100"/>
          <w:marBottom w:val="100"/>
          <w:divBdr>
            <w:top w:val="none" w:sz="0" w:space="0" w:color="auto"/>
            <w:left w:val="none" w:sz="0" w:space="0" w:color="auto"/>
            <w:bottom w:val="none" w:sz="0" w:space="0" w:color="auto"/>
            <w:right w:val="none" w:sz="0" w:space="0" w:color="auto"/>
          </w:divBdr>
        </w:div>
        <w:div w:id="886185876">
          <w:marLeft w:val="60"/>
          <w:marRight w:val="60"/>
          <w:marTop w:val="100"/>
          <w:marBottom w:val="100"/>
          <w:divBdr>
            <w:top w:val="none" w:sz="0" w:space="0" w:color="auto"/>
            <w:left w:val="none" w:sz="0" w:space="0" w:color="auto"/>
            <w:bottom w:val="none" w:sz="0" w:space="0" w:color="auto"/>
            <w:right w:val="none" w:sz="0" w:space="0" w:color="auto"/>
          </w:divBdr>
        </w:div>
        <w:div w:id="886185877">
          <w:marLeft w:val="60"/>
          <w:marRight w:val="60"/>
          <w:marTop w:val="100"/>
          <w:marBottom w:val="100"/>
          <w:divBdr>
            <w:top w:val="none" w:sz="0" w:space="0" w:color="auto"/>
            <w:left w:val="none" w:sz="0" w:space="0" w:color="auto"/>
            <w:bottom w:val="none" w:sz="0" w:space="0" w:color="auto"/>
            <w:right w:val="none" w:sz="0" w:space="0" w:color="auto"/>
          </w:divBdr>
        </w:div>
        <w:div w:id="886185879">
          <w:marLeft w:val="60"/>
          <w:marRight w:val="60"/>
          <w:marTop w:val="100"/>
          <w:marBottom w:val="100"/>
          <w:divBdr>
            <w:top w:val="none" w:sz="0" w:space="0" w:color="auto"/>
            <w:left w:val="none" w:sz="0" w:space="0" w:color="auto"/>
            <w:bottom w:val="none" w:sz="0" w:space="0" w:color="auto"/>
            <w:right w:val="none" w:sz="0" w:space="0" w:color="auto"/>
          </w:divBdr>
        </w:div>
        <w:div w:id="886185880">
          <w:marLeft w:val="60"/>
          <w:marRight w:val="60"/>
          <w:marTop w:val="100"/>
          <w:marBottom w:val="100"/>
          <w:divBdr>
            <w:top w:val="none" w:sz="0" w:space="0" w:color="auto"/>
            <w:left w:val="none" w:sz="0" w:space="0" w:color="auto"/>
            <w:bottom w:val="none" w:sz="0" w:space="0" w:color="auto"/>
            <w:right w:val="none" w:sz="0" w:space="0" w:color="auto"/>
          </w:divBdr>
        </w:div>
        <w:div w:id="886185881">
          <w:marLeft w:val="60"/>
          <w:marRight w:val="60"/>
          <w:marTop w:val="100"/>
          <w:marBottom w:val="100"/>
          <w:divBdr>
            <w:top w:val="none" w:sz="0" w:space="0" w:color="auto"/>
            <w:left w:val="none" w:sz="0" w:space="0" w:color="auto"/>
            <w:bottom w:val="none" w:sz="0" w:space="0" w:color="auto"/>
            <w:right w:val="none" w:sz="0" w:space="0" w:color="auto"/>
          </w:divBdr>
        </w:div>
        <w:div w:id="886185882">
          <w:marLeft w:val="60"/>
          <w:marRight w:val="60"/>
          <w:marTop w:val="100"/>
          <w:marBottom w:val="100"/>
          <w:divBdr>
            <w:top w:val="none" w:sz="0" w:space="0" w:color="auto"/>
            <w:left w:val="none" w:sz="0" w:space="0" w:color="auto"/>
            <w:bottom w:val="none" w:sz="0" w:space="0" w:color="auto"/>
            <w:right w:val="none" w:sz="0" w:space="0" w:color="auto"/>
          </w:divBdr>
        </w:div>
        <w:div w:id="886185883">
          <w:marLeft w:val="60"/>
          <w:marRight w:val="60"/>
          <w:marTop w:val="100"/>
          <w:marBottom w:val="100"/>
          <w:divBdr>
            <w:top w:val="none" w:sz="0" w:space="0" w:color="auto"/>
            <w:left w:val="none" w:sz="0" w:space="0" w:color="auto"/>
            <w:bottom w:val="none" w:sz="0" w:space="0" w:color="auto"/>
            <w:right w:val="none" w:sz="0" w:space="0" w:color="auto"/>
          </w:divBdr>
        </w:div>
        <w:div w:id="886185884">
          <w:marLeft w:val="60"/>
          <w:marRight w:val="60"/>
          <w:marTop w:val="100"/>
          <w:marBottom w:val="100"/>
          <w:divBdr>
            <w:top w:val="none" w:sz="0" w:space="0" w:color="auto"/>
            <w:left w:val="none" w:sz="0" w:space="0" w:color="auto"/>
            <w:bottom w:val="none" w:sz="0" w:space="0" w:color="auto"/>
            <w:right w:val="none" w:sz="0" w:space="0" w:color="auto"/>
          </w:divBdr>
        </w:div>
        <w:div w:id="886185886">
          <w:marLeft w:val="60"/>
          <w:marRight w:val="60"/>
          <w:marTop w:val="100"/>
          <w:marBottom w:val="100"/>
          <w:divBdr>
            <w:top w:val="none" w:sz="0" w:space="0" w:color="auto"/>
            <w:left w:val="none" w:sz="0" w:space="0" w:color="auto"/>
            <w:bottom w:val="none" w:sz="0" w:space="0" w:color="auto"/>
            <w:right w:val="none" w:sz="0" w:space="0" w:color="auto"/>
          </w:divBdr>
        </w:div>
        <w:div w:id="886185887">
          <w:marLeft w:val="60"/>
          <w:marRight w:val="60"/>
          <w:marTop w:val="100"/>
          <w:marBottom w:val="100"/>
          <w:divBdr>
            <w:top w:val="none" w:sz="0" w:space="0" w:color="auto"/>
            <w:left w:val="none" w:sz="0" w:space="0" w:color="auto"/>
            <w:bottom w:val="none" w:sz="0" w:space="0" w:color="auto"/>
            <w:right w:val="none" w:sz="0" w:space="0" w:color="auto"/>
          </w:divBdr>
        </w:div>
        <w:div w:id="886185888">
          <w:marLeft w:val="60"/>
          <w:marRight w:val="60"/>
          <w:marTop w:val="100"/>
          <w:marBottom w:val="100"/>
          <w:divBdr>
            <w:top w:val="none" w:sz="0" w:space="0" w:color="auto"/>
            <w:left w:val="none" w:sz="0" w:space="0" w:color="auto"/>
            <w:bottom w:val="none" w:sz="0" w:space="0" w:color="auto"/>
            <w:right w:val="none" w:sz="0" w:space="0" w:color="auto"/>
          </w:divBdr>
        </w:div>
        <w:div w:id="886185889">
          <w:marLeft w:val="60"/>
          <w:marRight w:val="60"/>
          <w:marTop w:val="100"/>
          <w:marBottom w:val="100"/>
          <w:divBdr>
            <w:top w:val="none" w:sz="0" w:space="0" w:color="auto"/>
            <w:left w:val="none" w:sz="0" w:space="0" w:color="auto"/>
            <w:bottom w:val="none" w:sz="0" w:space="0" w:color="auto"/>
            <w:right w:val="none" w:sz="0" w:space="0" w:color="auto"/>
          </w:divBdr>
        </w:div>
        <w:div w:id="886185892">
          <w:marLeft w:val="60"/>
          <w:marRight w:val="60"/>
          <w:marTop w:val="100"/>
          <w:marBottom w:val="100"/>
          <w:divBdr>
            <w:top w:val="none" w:sz="0" w:space="0" w:color="auto"/>
            <w:left w:val="none" w:sz="0" w:space="0" w:color="auto"/>
            <w:bottom w:val="none" w:sz="0" w:space="0" w:color="auto"/>
            <w:right w:val="none" w:sz="0" w:space="0" w:color="auto"/>
          </w:divBdr>
        </w:div>
        <w:div w:id="886185893">
          <w:marLeft w:val="60"/>
          <w:marRight w:val="60"/>
          <w:marTop w:val="100"/>
          <w:marBottom w:val="100"/>
          <w:divBdr>
            <w:top w:val="none" w:sz="0" w:space="0" w:color="auto"/>
            <w:left w:val="none" w:sz="0" w:space="0" w:color="auto"/>
            <w:bottom w:val="none" w:sz="0" w:space="0" w:color="auto"/>
            <w:right w:val="none" w:sz="0" w:space="0" w:color="auto"/>
          </w:divBdr>
        </w:div>
        <w:div w:id="886185894">
          <w:marLeft w:val="60"/>
          <w:marRight w:val="60"/>
          <w:marTop w:val="100"/>
          <w:marBottom w:val="100"/>
          <w:divBdr>
            <w:top w:val="none" w:sz="0" w:space="0" w:color="auto"/>
            <w:left w:val="none" w:sz="0" w:space="0" w:color="auto"/>
            <w:bottom w:val="none" w:sz="0" w:space="0" w:color="auto"/>
            <w:right w:val="none" w:sz="0" w:space="0" w:color="auto"/>
          </w:divBdr>
        </w:div>
        <w:div w:id="886185895">
          <w:marLeft w:val="60"/>
          <w:marRight w:val="60"/>
          <w:marTop w:val="100"/>
          <w:marBottom w:val="100"/>
          <w:divBdr>
            <w:top w:val="none" w:sz="0" w:space="0" w:color="auto"/>
            <w:left w:val="none" w:sz="0" w:space="0" w:color="auto"/>
            <w:bottom w:val="none" w:sz="0" w:space="0" w:color="auto"/>
            <w:right w:val="none" w:sz="0" w:space="0" w:color="auto"/>
          </w:divBdr>
        </w:div>
        <w:div w:id="886185897">
          <w:marLeft w:val="60"/>
          <w:marRight w:val="60"/>
          <w:marTop w:val="100"/>
          <w:marBottom w:val="100"/>
          <w:divBdr>
            <w:top w:val="none" w:sz="0" w:space="0" w:color="auto"/>
            <w:left w:val="none" w:sz="0" w:space="0" w:color="auto"/>
            <w:bottom w:val="none" w:sz="0" w:space="0" w:color="auto"/>
            <w:right w:val="none" w:sz="0" w:space="0" w:color="auto"/>
          </w:divBdr>
        </w:div>
        <w:div w:id="886185900">
          <w:marLeft w:val="60"/>
          <w:marRight w:val="60"/>
          <w:marTop w:val="100"/>
          <w:marBottom w:val="100"/>
          <w:divBdr>
            <w:top w:val="none" w:sz="0" w:space="0" w:color="auto"/>
            <w:left w:val="none" w:sz="0" w:space="0" w:color="auto"/>
            <w:bottom w:val="none" w:sz="0" w:space="0" w:color="auto"/>
            <w:right w:val="none" w:sz="0" w:space="0" w:color="auto"/>
          </w:divBdr>
        </w:div>
        <w:div w:id="886185901">
          <w:marLeft w:val="60"/>
          <w:marRight w:val="60"/>
          <w:marTop w:val="100"/>
          <w:marBottom w:val="100"/>
          <w:divBdr>
            <w:top w:val="none" w:sz="0" w:space="0" w:color="auto"/>
            <w:left w:val="none" w:sz="0" w:space="0" w:color="auto"/>
            <w:bottom w:val="none" w:sz="0" w:space="0" w:color="auto"/>
            <w:right w:val="none" w:sz="0" w:space="0" w:color="auto"/>
          </w:divBdr>
        </w:div>
        <w:div w:id="886185902">
          <w:marLeft w:val="60"/>
          <w:marRight w:val="60"/>
          <w:marTop w:val="100"/>
          <w:marBottom w:val="100"/>
          <w:divBdr>
            <w:top w:val="none" w:sz="0" w:space="0" w:color="auto"/>
            <w:left w:val="none" w:sz="0" w:space="0" w:color="auto"/>
            <w:bottom w:val="none" w:sz="0" w:space="0" w:color="auto"/>
            <w:right w:val="none" w:sz="0" w:space="0" w:color="auto"/>
          </w:divBdr>
        </w:div>
        <w:div w:id="886185904">
          <w:marLeft w:val="60"/>
          <w:marRight w:val="60"/>
          <w:marTop w:val="100"/>
          <w:marBottom w:val="100"/>
          <w:divBdr>
            <w:top w:val="none" w:sz="0" w:space="0" w:color="auto"/>
            <w:left w:val="none" w:sz="0" w:space="0" w:color="auto"/>
            <w:bottom w:val="none" w:sz="0" w:space="0" w:color="auto"/>
            <w:right w:val="none" w:sz="0" w:space="0" w:color="auto"/>
          </w:divBdr>
        </w:div>
        <w:div w:id="886185905">
          <w:marLeft w:val="60"/>
          <w:marRight w:val="60"/>
          <w:marTop w:val="100"/>
          <w:marBottom w:val="100"/>
          <w:divBdr>
            <w:top w:val="none" w:sz="0" w:space="0" w:color="auto"/>
            <w:left w:val="none" w:sz="0" w:space="0" w:color="auto"/>
            <w:bottom w:val="none" w:sz="0" w:space="0" w:color="auto"/>
            <w:right w:val="none" w:sz="0" w:space="0" w:color="auto"/>
          </w:divBdr>
        </w:div>
        <w:div w:id="886185906">
          <w:marLeft w:val="60"/>
          <w:marRight w:val="60"/>
          <w:marTop w:val="100"/>
          <w:marBottom w:val="100"/>
          <w:divBdr>
            <w:top w:val="none" w:sz="0" w:space="0" w:color="auto"/>
            <w:left w:val="none" w:sz="0" w:space="0" w:color="auto"/>
            <w:bottom w:val="none" w:sz="0" w:space="0" w:color="auto"/>
            <w:right w:val="none" w:sz="0" w:space="0" w:color="auto"/>
          </w:divBdr>
        </w:div>
        <w:div w:id="886185907">
          <w:marLeft w:val="60"/>
          <w:marRight w:val="60"/>
          <w:marTop w:val="100"/>
          <w:marBottom w:val="100"/>
          <w:divBdr>
            <w:top w:val="none" w:sz="0" w:space="0" w:color="auto"/>
            <w:left w:val="none" w:sz="0" w:space="0" w:color="auto"/>
            <w:bottom w:val="none" w:sz="0" w:space="0" w:color="auto"/>
            <w:right w:val="none" w:sz="0" w:space="0" w:color="auto"/>
          </w:divBdr>
        </w:div>
        <w:div w:id="886185908">
          <w:marLeft w:val="60"/>
          <w:marRight w:val="60"/>
          <w:marTop w:val="100"/>
          <w:marBottom w:val="100"/>
          <w:divBdr>
            <w:top w:val="none" w:sz="0" w:space="0" w:color="auto"/>
            <w:left w:val="none" w:sz="0" w:space="0" w:color="auto"/>
            <w:bottom w:val="none" w:sz="0" w:space="0" w:color="auto"/>
            <w:right w:val="none" w:sz="0" w:space="0" w:color="auto"/>
          </w:divBdr>
        </w:div>
        <w:div w:id="886185909">
          <w:marLeft w:val="60"/>
          <w:marRight w:val="60"/>
          <w:marTop w:val="100"/>
          <w:marBottom w:val="100"/>
          <w:divBdr>
            <w:top w:val="none" w:sz="0" w:space="0" w:color="auto"/>
            <w:left w:val="none" w:sz="0" w:space="0" w:color="auto"/>
            <w:bottom w:val="none" w:sz="0" w:space="0" w:color="auto"/>
            <w:right w:val="none" w:sz="0" w:space="0" w:color="auto"/>
          </w:divBdr>
        </w:div>
        <w:div w:id="886185910">
          <w:marLeft w:val="60"/>
          <w:marRight w:val="60"/>
          <w:marTop w:val="100"/>
          <w:marBottom w:val="100"/>
          <w:divBdr>
            <w:top w:val="none" w:sz="0" w:space="0" w:color="auto"/>
            <w:left w:val="none" w:sz="0" w:space="0" w:color="auto"/>
            <w:bottom w:val="none" w:sz="0" w:space="0" w:color="auto"/>
            <w:right w:val="none" w:sz="0" w:space="0" w:color="auto"/>
          </w:divBdr>
        </w:div>
        <w:div w:id="886185911">
          <w:marLeft w:val="60"/>
          <w:marRight w:val="60"/>
          <w:marTop w:val="100"/>
          <w:marBottom w:val="100"/>
          <w:divBdr>
            <w:top w:val="none" w:sz="0" w:space="0" w:color="auto"/>
            <w:left w:val="none" w:sz="0" w:space="0" w:color="auto"/>
            <w:bottom w:val="none" w:sz="0" w:space="0" w:color="auto"/>
            <w:right w:val="none" w:sz="0" w:space="0" w:color="auto"/>
          </w:divBdr>
        </w:div>
        <w:div w:id="886185914">
          <w:marLeft w:val="60"/>
          <w:marRight w:val="60"/>
          <w:marTop w:val="100"/>
          <w:marBottom w:val="100"/>
          <w:divBdr>
            <w:top w:val="none" w:sz="0" w:space="0" w:color="auto"/>
            <w:left w:val="none" w:sz="0" w:space="0" w:color="auto"/>
            <w:bottom w:val="none" w:sz="0" w:space="0" w:color="auto"/>
            <w:right w:val="none" w:sz="0" w:space="0" w:color="auto"/>
          </w:divBdr>
        </w:div>
        <w:div w:id="886185915">
          <w:marLeft w:val="60"/>
          <w:marRight w:val="60"/>
          <w:marTop w:val="100"/>
          <w:marBottom w:val="100"/>
          <w:divBdr>
            <w:top w:val="none" w:sz="0" w:space="0" w:color="auto"/>
            <w:left w:val="none" w:sz="0" w:space="0" w:color="auto"/>
            <w:bottom w:val="none" w:sz="0" w:space="0" w:color="auto"/>
            <w:right w:val="none" w:sz="0" w:space="0" w:color="auto"/>
          </w:divBdr>
        </w:div>
        <w:div w:id="886185916">
          <w:marLeft w:val="60"/>
          <w:marRight w:val="60"/>
          <w:marTop w:val="100"/>
          <w:marBottom w:val="100"/>
          <w:divBdr>
            <w:top w:val="none" w:sz="0" w:space="0" w:color="auto"/>
            <w:left w:val="none" w:sz="0" w:space="0" w:color="auto"/>
            <w:bottom w:val="none" w:sz="0" w:space="0" w:color="auto"/>
            <w:right w:val="none" w:sz="0" w:space="0" w:color="auto"/>
          </w:divBdr>
        </w:div>
        <w:div w:id="886185917">
          <w:marLeft w:val="60"/>
          <w:marRight w:val="60"/>
          <w:marTop w:val="100"/>
          <w:marBottom w:val="100"/>
          <w:divBdr>
            <w:top w:val="none" w:sz="0" w:space="0" w:color="auto"/>
            <w:left w:val="none" w:sz="0" w:space="0" w:color="auto"/>
            <w:bottom w:val="none" w:sz="0" w:space="0" w:color="auto"/>
            <w:right w:val="none" w:sz="0" w:space="0" w:color="auto"/>
          </w:divBdr>
        </w:div>
        <w:div w:id="886185918">
          <w:marLeft w:val="60"/>
          <w:marRight w:val="60"/>
          <w:marTop w:val="100"/>
          <w:marBottom w:val="100"/>
          <w:divBdr>
            <w:top w:val="none" w:sz="0" w:space="0" w:color="auto"/>
            <w:left w:val="none" w:sz="0" w:space="0" w:color="auto"/>
            <w:bottom w:val="none" w:sz="0" w:space="0" w:color="auto"/>
            <w:right w:val="none" w:sz="0" w:space="0" w:color="auto"/>
          </w:divBdr>
        </w:div>
        <w:div w:id="886185919">
          <w:marLeft w:val="60"/>
          <w:marRight w:val="60"/>
          <w:marTop w:val="100"/>
          <w:marBottom w:val="100"/>
          <w:divBdr>
            <w:top w:val="none" w:sz="0" w:space="0" w:color="auto"/>
            <w:left w:val="none" w:sz="0" w:space="0" w:color="auto"/>
            <w:bottom w:val="none" w:sz="0" w:space="0" w:color="auto"/>
            <w:right w:val="none" w:sz="0" w:space="0" w:color="auto"/>
          </w:divBdr>
        </w:div>
        <w:div w:id="886185920">
          <w:marLeft w:val="60"/>
          <w:marRight w:val="60"/>
          <w:marTop w:val="100"/>
          <w:marBottom w:val="100"/>
          <w:divBdr>
            <w:top w:val="none" w:sz="0" w:space="0" w:color="auto"/>
            <w:left w:val="none" w:sz="0" w:space="0" w:color="auto"/>
            <w:bottom w:val="none" w:sz="0" w:space="0" w:color="auto"/>
            <w:right w:val="none" w:sz="0" w:space="0" w:color="auto"/>
          </w:divBdr>
        </w:div>
        <w:div w:id="886185921">
          <w:marLeft w:val="60"/>
          <w:marRight w:val="60"/>
          <w:marTop w:val="100"/>
          <w:marBottom w:val="100"/>
          <w:divBdr>
            <w:top w:val="none" w:sz="0" w:space="0" w:color="auto"/>
            <w:left w:val="none" w:sz="0" w:space="0" w:color="auto"/>
            <w:bottom w:val="none" w:sz="0" w:space="0" w:color="auto"/>
            <w:right w:val="none" w:sz="0" w:space="0" w:color="auto"/>
          </w:divBdr>
        </w:div>
        <w:div w:id="886185922">
          <w:marLeft w:val="60"/>
          <w:marRight w:val="60"/>
          <w:marTop w:val="100"/>
          <w:marBottom w:val="100"/>
          <w:divBdr>
            <w:top w:val="none" w:sz="0" w:space="0" w:color="auto"/>
            <w:left w:val="none" w:sz="0" w:space="0" w:color="auto"/>
            <w:bottom w:val="none" w:sz="0" w:space="0" w:color="auto"/>
            <w:right w:val="none" w:sz="0" w:space="0" w:color="auto"/>
          </w:divBdr>
        </w:div>
        <w:div w:id="886185923">
          <w:marLeft w:val="60"/>
          <w:marRight w:val="60"/>
          <w:marTop w:val="100"/>
          <w:marBottom w:val="100"/>
          <w:divBdr>
            <w:top w:val="none" w:sz="0" w:space="0" w:color="auto"/>
            <w:left w:val="none" w:sz="0" w:space="0" w:color="auto"/>
            <w:bottom w:val="none" w:sz="0" w:space="0" w:color="auto"/>
            <w:right w:val="none" w:sz="0" w:space="0" w:color="auto"/>
          </w:divBdr>
        </w:div>
        <w:div w:id="886185925">
          <w:marLeft w:val="60"/>
          <w:marRight w:val="60"/>
          <w:marTop w:val="100"/>
          <w:marBottom w:val="100"/>
          <w:divBdr>
            <w:top w:val="none" w:sz="0" w:space="0" w:color="auto"/>
            <w:left w:val="none" w:sz="0" w:space="0" w:color="auto"/>
            <w:bottom w:val="none" w:sz="0" w:space="0" w:color="auto"/>
            <w:right w:val="none" w:sz="0" w:space="0" w:color="auto"/>
          </w:divBdr>
        </w:div>
        <w:div w:id="886185926">
          <w:marLeft w:val="60"/>
          <w:marRight w:val="60"/>
          <w:marTop w:val="100"/>
          <w:marBottom w:val="100"/>
          <w:divBdr>
            <w:top w:val="none" w:sz="0" w:space="0" w:color="auto"/>
            <w:left w:val="none" w:sz="0" w:space="0" w:color="auto"/>
            <w:bottom w:val="none" w:sz="0" w:space="0" w:color="auto"/>
            <w:right w:val="none" w:sz="0" w:space="0" w:color="auto"/>
          </w:divBdr>
        </w:div>
        <w:div w:id="886185927">
          <w:marLeft w:val="60"/>
          <w:marRight w:val="60"/>
          <w:marTop w:val="100"/>
          <w:marBottom w:val="100"/>
          <w:divBdr>
            <w:top w:val="none" w:sz="0" w:space="0" w:color="auto"/>
            <w:left w:val="none" w:sz="0" w:space="0" w:color="auto"/>
            <w:bottom w:val="none" w:sz="0" w:space="0" w:color="auto"/>
            <w:right w:val="none" w:sz="0" w:space="0" w:color="auto"/>
          </w:divBdr>
        </w:div>
        <w:div w:id="886185929">
          <w:marLeft w:val="60"/>
          <w:marRight w:val="60"/>
          <w:marTop w:val="100"/>
          <w:marBottom w:val="100"/>
          <w:divBdr>
            <w:top w:val="none" w:sz="0" w:space="0" w:color="auto"/>
            <w:left w:val="none" w:sz="0" w:space="0" w:color="auto"/>
            <w:bottom w:val="none" w:sz="0" w:space="0" w:color="auto"/>
            <w:right w:val="none" w:sz="0" w:space="0" w:color="auto"/>
          </w:divBdr>
        </w:div>
        <w:div w:id="886185930">
          <w:marLeft w:val="60"/>
          <w:marRight w:val="60"/>
          <w:marTop w:val="100"/>
          <w:marBottom w:val="100"/>
          <w:divBdr>
            <w:top w:val="none" w:sz="0" w:space="0" w:color="auto"/>
            <w:left w:val="none" w:sz="0" w:space="0" w:color="auto"/>
            <w:bottom w:val="none" w:sz="0" w:space="0" w:color="auto"/>
            <w:right w:val="none" w:sz="0" w:space="0" w:color="auto"/>
          </w:divBdr>
        </w:div>
        <w:div w:id="886185931">
          <w:marLeft w:val="60"/>
          <w:marRight w:val="60"/>
          <w:marTop w:val="100"/>
          <w:marBottom w:val="100"/>
          <w:divBdr>
            <w:top w:val="none" w:sz="0" w:space="0" w:color="auto"/>
            <w:left w:val="none" w:sz="0" w:space="0" w:color="auto"/>
            <w:bottom w:val="none" w:sz="0" w:space="0" w:color="auto"/>
            <w:right w:val="none" w:sz="0" w:space="0" w:color="auto"/>
          </w:divBdr>
        </w:div>
        <w:div w:id="886185932">
          <w:marLeft w:val="60"/>
          <w:marRight w:val="60"/>
          <w:marTop w:val="100"/>
          <w:marBottom w:val="100"/>
          <w:divBdr>
            <w:top w:val="none" w:sz="0" w:space="0" w:color="auto"/>
            <w:left w:val="none" w:sz="0" w:space="0" w:color="auto"/>
            <w:bottom w:val="none" w:sz="0" w:space="0" w:color="auto"/>
            <w:right w:val="none" w:sz="0" w:space="0" w:color="auto"/>
          </w:divBdr>
        </w:div>
        <w:div w:id="886185933">
          <w:marLeft w:val="60"/>
          <w:marRight w:val="60"/>
          <w:marTop w:val="100"/>
          <w:marBottom w:val="100"/>
          <w:divBdr>
            <w:top w:val="none" w:sz="0" w:space="0" w:color="auto"/>
            <w:left w:val="none" w:sz="0" w:space="0" w:color="auto"/>
            <w:bottom w:val="none" w:sz="0" w:space="0" w:color="auto"/>
            <w:right w:val="none" w:sz="0" w:space="0" w:color="auto"/>
          </w:divBdr>
        </w:div>
        <w:div w:id="886185934">
          <w:marLeft w:val="60"/>
          <w:marRight w:val="60"/>
          <w:marTop w:val="100"/>
          <w:marBottom w:val="100"/>
          <w:divBdr>
            <w:top w:val="none" w:sz="0" w:space="0" w:color="auto"/>
            <w:left w:val="none" w:sz="0" w:space="0" w:color="auto"/>
            <w:bottom w:val="none" w:sz="0" w:space="0" w:color="auto"/>
            <w:right w:val="none" w:sz="0" w:space="0" w:color="auto"/>
          </w:divBdr>
        </w:div>
        <w:div w:id="886185935">
          <w:marLeft w:val="60"/>
          <w:marRight w:val="60"/>
          <w:marTop w:val="100"/>
          <w:marBottom w:val="100"/>
          <w:divBdr>
            <w:top w:val="none" w:sz="0" w:space="0" w:color="auto"/>
            <w:left w:val="none" w:sz="0" w:space="0" w:color="auto"/>
            <w:bottom w:val="none" w:sz="0" w:space="0" w:color="auto"/>
            <w:right w:val="none" w:sz="0" w:space="0" w:color="auto"/>
          </w:divBdr>
        </w:div>
        <w:div w:id="886185936">
          <w:marLeft w:val="60"/>
          <w:marRight w:val="60"/>
          <w:marTop w:val="100"/>
          <w:marBottom w:val="100"/>
          <w:divBdr>
            <w:top w:val="none" w:sz="0" w:space="0" w:color="auto"/>
            <w:left w:val="none" w:sz="0" w:space="0" w:color="auto"/>
            <w:bottom w:val="none" w:sz="0" w:space="0" w:color="auto"/>
            <w:right w:val="none" w:sz="0" w:space="0" w:color="auto"/>
          </w:divBdr>
        </w:div>
        <w:div w:id="886185938">
          <w:marLeft w:val="60"/>
          <w:marRight w:val="60"/>
          <w:marTop w:val="100"/>
          <w:marBottom w:val="100"/>
          <w:divBdr>
            <w:top w:val="none" w:sz="0" w:space="0" w:color="auto"/>
            <w:left w:val="none" w:sz="0" w:space="0" w:color="auto"/>
            <w:bottom w:val="none" w:sz="0" w:space="0" w:color="auto"/>
            <w:right w:val="none" w:sz="0" w:space="0" w:color="auto"/>
          </w:divBdr>
        </w:div>
        <w:div w:id="886185939">
          <w:marLeft w:val="60"/>
          <w:marRight w:val="60"/>
          <w:marTop w:val="100"/>
          <w:marBottom w:val="100"/>
          <w:divBdr>
            <w:top w:val="none" w:sz="0" w:space="0" w:color="auto"/>
            <w:left w:val="none" w:sz="0" w:space="0" w:color="auto"/>
            <w:bottom w:val="none" w:sz="0" w:space="0" w:color="auto"/>
            <w:right w:val="none" w:sz="0" w:space="0" w:color="auto"/>
          </w:divBdr>
        </w:div>
        <w:div w:id="886185940">
          <w:marLeft w:val="60"/>
          <w:marRight w:val="60"/>
          <w:marTop w:val="100"/>
          <w:marBottom w:val="100"/>
          <w:divBdr>
            <w:top w:val="none" w:sz="0" w:space="0" w:color="auto"/>
            <w:left w:val="none" w:sz="0" w:space="0" w:color="auto"/>
            <w:bottom w:val="none" w:sz="0" w:space="0" w:color="auto"/>
            <w:right w:val="none" w:sz="0" w:space="0" w:color="auto"/>
          </w:divBdr>
        </w:div>
        <w:div w:id="886185941">
          <w:marLeft w:val="60"/>
          <w:marRight w:val="60"/>
          <w:marTop w:val="100"/>
          <w:marBottom w:val="100"/>
          <w:divBdr>
            <w:top w:val="none" w:sz="0" w:space="0" w:color="auto"/>
            <w:left w:val="none" w:sz="0" w:space="0" w:color="auto"/>
            <w:bottom w:val="none" w:sz="0" w:space="0" w:color="auto"/>
            <w:right w:val="none" w:sz="0" w:space="0" w:color="auto"/>
          </w:divBdr>
        </w:div>
        <w:div w:id="886185942">
          <w:marLeft w:val="60"/>
          <w:marRight w:val="60"/>
          <w:marTop w:val="100"/>
          <w:marBottom w:val="100"/>
          <w:divBdr>
            <w:top w:val="none" w:sz="0" w:space="0" w:color="auto"/>
            <w:left w:val="none" w:sz="0" w:space="0" w:color="auto"/>
            <w:bottom w:val="none" w:sz="0" w:space="0" w:color="auto"/>
            <w:right w:val="none" w:sz="0" w:space="0" w:color="auto"/>
          </w:divBdr>
        </w:div>
        <w:div w:id="886185943">
          <w:marLeft w:val="60"/>
          <w:marRight w:val="60"/>
          <w:marTop w:val="100"/>
          <w:marBottom w:val="100"/>
          <w:divBdr>
            <w:top w:val="none" w:sz="0" w:space="0" w:color="auto"/>
            <w:left w:val="none" w:sz="0" w:space="0" w:color="auto"/>
            <w:bottom w:val="none" w:sz="0" w:space="0" w:color="auto"/>
            <w:right w:val="none" w:sz="0" w:space="0" w:color="auto"/>
          </w:divBdr>
        </w:div>
        <w:div w:id="886185944">
          <w:marLeft w:val="60"/>
          <w:marRight w:val="60"/>
          <w:marTop w:val="100"/>
          <w:marBottom w:val="100"/>
          <w:divBdr>
            <w:top w:val="none" w:sz="0" w:space="0" w:color="auto"/>
            <w:left w:val="none" w:sz="0" w:space="0" w:color="auto"/>
            <w:bottom w:val="none" w:sz="0" w:space="0" w:color="auto"/>
            <w:right w:val="none" w:sz="0" w:space="0" w:color="auto"/>
          </w:divBdr>
        </w:div>
        <w:div w:id="886185945">
          <w:marLeft w:val="60"/>
          <w:marRight w:val="60"/>
          <w:marTop w:val="100"/>
          <w:marBottom w:val="100"/>
          <w:divBdr>
            <w:top w:val="none" w:sz="0" w:space="0" w:color="auto"/>
            <w:left w:val="none" w:sz="0" w:space="0" w:color="auto"/>
            <w:bottom w:val="none" w:sz="0" w:space="0" w:color="auto"/>
            <w:right w:val="none" w:sz="0" w:space="0" w:color="auto"/>
          </w:divBdr>
        </w:div>
        <w:div w:id="886185946">
          <w:marLeft w:val="60"/>
          <w:marRight w:val="60"/>
          <w:marTop w:val="100"/>
          <w:marBottom w:val="100"/>
          <w:divBdr>
            <w:top w:val="none" w:sz="0" w:space="0" w:color="auto"/>
            <w:left w:val="none" w:sz="0" w:space="0" w:color="auto"/>
            <w:bottom w:val="none" w:sz="0" w:space="0" w:color="auto"/>
            <w:right w:val="none" w:sz="0" w:space="0" w:color="auto"/>
          </w:divBdr>
        </w:div>
        <w:div w:id="886185947">
          <w:marLeft w:val="60"/>
          <w:marRight w:val="60"/>
          <w:marTop w:val="100"/>
          <w:marBottom w:val="100"/>
          <w:divBdr>
            <w:top w:val="none" w:sz="0" w:space="0" w:color="auto"/>
            <w:left w:val="none" w:sz="0" w:space="0" w:color="auto"/>
            <w:bottom w:val="none" w:sz="0" w:space="0" w:color="auto"/>
            <w:right w:val="none" w:sz="0" w:space="0" w:color="auto"/>
          </w:divBdr>
        </w:div>
        <w:div w:id="886185948">
          <w:marLeft w:val="60"/>
          <w:marRight w:val="60"/>
          <w:marTop w:val="100"/>
          <w:marBottom w:val="100"/>
          <w:divBdr>
            <w:top w:val="none" w:sz="0" w:space="0" w:color="auto"/>
            <w:left w:val="none" w:sz="0" w:space="0" w:color="auto"/>
            <w:bottom w:val="none" w:sz="0" w:space="0" w:color="auto"/>
            <w:right w:val="none" w:sz="0" w:space="0" w:color="auto"/>
          </w:divBdr>
        </w:div>
        <w:div w:id="886185951">
          <w:marLeft w:val="60"/>
          <w:marRight w:val="60"/>
          <w:marTop w:val="100"/>
          <w:marBottom w:val="100"/>
          <w:divBdr>
            <w:top w:val="none" w:sz="0" w:space="0" w:color="auto"/>
            <w:left w:val="none" w:sz="0" w:space="0" w:color="auto"/>
            <w:bottom w:val="none" w:sz="0" w:space="0" w:color="auto"/>
            <w:right w:val="none" w:sz="0" w:space="0" w:color="auto"/>
          </w:divBdr>
        </w:div>
        <w:div w:id="886185952">
          <w:marLeft w:val="60"/>
          <w:marRight w:val="60"/>
          <w:marTop w:val="100"/>
          <w:marBottom w:val="100"/>
          <w:divBdr>
            <w:top w:val="none" w:sz="0" w:space="0" w:color="auto"/>
            <w:left w:val="none" w:sz="0" w:space="0" w:color="auto"/>
            <w:bottom w:val="none" w:sz="0" w:space="0" w:color="auto"/>
            <w:right w:val="none" w:sz="0" w:space="0" w:color="auto"/>
          </w:divBdr>
        </w:div>
        <w:div w:id="886185956">
          <w:marLeft w:val="60"/>
          <w:marRight w:val="60"/>
          <w:marTop w:val="100"/>
          <w:marBottom w:val="100"/>
          <w:divBdr>
            <w:top w:val="none" w:sz="0" w:space="0" w:color="auto"/>
            <w:left w:val="none" w:sz="0" w:space="0" w:color="auto"/>
            <w:bottom w:val="none" w:sz="0" w:space="0" w:color="auto"/>
            <w:right w:val="none" w:sz="0" w:space="0" w:color="auto"/>
          </w:divBdr>
        </w:div>
        <w:div w:id="886185957">
          <w:marLeft w:val="60"/>
          <w:marRight w:val="60"/>
          <w:marTop w:val="100"/>
          <w:marBottom w:val="100"/>
          <w:divBdr>
            <w:top w:val="none" w:sz="0" w:space="0" w:color="auto"/>
            <w:left w:val="none" w:sz="0" w:space="0" w:color="auto"/>
            <w:bottom w:val="none" w:sz="0" w:space="0" w:color="auto"/>
            <w:right w:val="none" w:sz="0" w:space="0" w:color="auto"/>
          </w:divBdr>
        </w:div>
        <w:div w:id="886185958">
          <w:marLeft w:val="60"/>
          <w:marRight w:val="60"/>
          <w:marTop w:val="100"/>
          <w:marBottom w:val="100"/>
          <w:divBdr>
            <w:top w:val="none" w:sz="0" w:space="0" w:color="auto"/>
            <w:left w:val="none" w:sz="0" w:space="0" w:color="auto"/>
            <w:bottom w:val="none" w:sz="0" w:space="0" w:color="auto"/>
            <w:right w:val="none" w:sz="0" w:space="0" w:color="auto"/>
          </w:divBdr>
        </w:div>
        <w:div w:id="886185959">
          <w:marLeft w:val="60"/>
          <w:marRight w:val="60"/>
          <w:marTop w:val="100"/>
          <w:marBottom w:val="100"/>
          <w:divBdr>
            <w:top w:val="none" w:sz="0" w:space="0" w:color="auto"/>
            <w:left w:val="none" w:sz="0" w:space="0" w:color="auto"/>
            <w:bottom w:val="none" w:sz="0" w:space="0" w:color="auto"/>
            <w:right w:val="none" w:sz="0" w:space="0" w:color="auto"/>
          </w:divBdr>
        </w:div>
        <w:div w:id="886185960">
          <w:marLeft w:val="60"/>
          <w:marRight w:val="60"/>
          <w:marTop w:val="100"/>
          <w:marBottom w:val="100"/>
          <w:divBdr>
            <w:top w:val="none" w:sz="0" w:space="0" w:color="auto"/>
            <w:left w:val="none" w:sz="0" w:space="0" w:color="auto"/>
            <w:bottom w:val="none" w:sz="0" w:space="0" w:color="auto"/>
            <w:right w:val="none" w:sz="0" w:space="0" w:color="auto"/>
          </w:divBdr>
        </w:div>
        <w:div w:id="886185962">
          <w:marLeft w:val="60"/>
          <w:marRight w:val="60"/>
          <w:marTop w:val="100"/>
          <w:marBottom w:val="100"/>
          <w:divBdr>
            <w:top w:val="none" w:sz="0" w:space="0" w:color="auto"/>
            <w:left w:val="none" w:sz="0" w:space="0" w:color="auto"/>
            <w:bottom w:val="none" w:sz="0" w:space="0" w:color="auto"/>
            <w:right w:val="none" w:sz="0" w:space="0" w:color="auto"/>
          </w:divBdr>
        </w:div>
        <w:div w:id="886185963">
          <w:marLeft w:val="60"/>
          <w:marRight w:val="60"/>
          <w:marTop w:val="100"/>
          <w:marBottom w:val="100"/>
          <w:divBdr>
            <w:top w:val="none" w:sz="0" w:space="0" w:color="auto"/>
            <w:left w:val="none" w:sz="0" w:space="0" w:color="auto"/>
            <w:bottom w:val="none" w:sz="0" w:space="0" w:color="auto"/>
            <w:right w:val="none" w:sz="0" w:space="0" w:color="auto"/>
          </w:divBdr>
        </w:div>
        <w:div w:id="886185964">
          <w:marLeft w:val="60"/>
          <w:marRight w:val="60"/>
          <w:marTop w:val="100"/>
          <w:marBottom w:val="100"/>
          <w:divBdr>
            <w:top w:val="none" w:sz="0" w:space="0" w:color="auto"/>
            <w:left w:val="none" w:sz="0" w:space="0" w:color="auto"/>
            <w:bottom w:val="none" w:sz="0" w:space="0" w:color="auto"/>
            <w:right w:val="none" w:sz="0" w:space="0" w:color="auto"/>
          </w:divBdr>
        </w:div>
        <w:div w:id="886185965">
          <w:marLeft w:val="60"/>
          <w:marRight w:val="60"/>
          <w:marTop w:val="100"/>
          <w:marBottom w:val="100"/>
          <w:divBdr>
            <w:top w:val="none" w:sz="0" w:space="0" w:color="auto"/>
            <w:left w:val="none" w:sz="0" w:space="0" w:color="auto"/>
            <w:bottom w:val="none" w:sz="0" w:space="0" w:color="auto"/>
            <w:right w:val="none" w:sz="0" w:space="0" w:color="auto"/>
          </w:divBdr>
        </w:div>
        <w:div w:id="886185966">
          <w:marLeft w:val="60"/>
          <w:marRight w:val="60"/>
          <w:marTop w:val="100"/>
          <w:marBottom w:val="100"/>
          <w:divBdr>
            <w:top w:val="none" w:sz="0" w:space="0" w:color="auto"/>
            <w:left w:val="none" w:sz="0" w:space="0" w:color="auto"/>
            <w:bottom w:val="none" w:sz="0" w:space="0" w:color="auto"/>
            <w:right w:val="none" w:sz="0" w:space="0" w:color="auto"/>
          </w:divBdr>
        </w:div>
        <w:div w:id="886185968">
          <w:marLeft w:val="60"/>
          <w:marRight w:val="60"/>
          <w:marTop w:val="100"/>
          <w:marBottom w:val="100"/>
          <w:divBdr>
            <w:top w:val="none" w:sz="0" w:space="0" w:color="auto"/>
            <w:left w:val="none" w:sz="0" w:space="0" w:color="auto"/>
            <w:bottom w:val="none" w:sz="0" w:space="0" w:color="auto"/>
            <w:right w:val="none" w:sz="0" w:space="0" w:color="auto"/>
          </w:divBdr>
        </w:div>
        <w:div w:id="886185969">
          <w:marLeft w:val="60"/>
          <w:marRight w:val="60"/>
          <w:marTop w:val="100"/>
          <w:marBottom w:val="100"/>
          <w:divBdr>
            <w:top w:val="none" w:sz="0" w:space="0" w:color="auto"/>
            <w:left w:val="none" w:sz="0" w:space="0" w:color="auto"/>
            <w:bottom w:val="none" w:sz="0" w:space="0" w:color="auto"/>
            <w:right w:val="none" w:sz="0" w:space="0" w:color="auto"/>
          </w:divBdr>
        </w:div>
        <w:div w:id="886185970">
          <w:marLeft w:val="60"/>
          <w:marRight w:val="60"/>
          <w:marTop w:val="100"/>
          <w:marBottom w:val="100"/>
          <w:divBdr>
            <w:top w:val="none" w:sz="0" w:space="0" w:color="auto"/>
            <w:left w:val="none" w:sz="0" w:space="0" w:color="auto"/>
            <w:bottom w:val="none" w:sz="0" w:space="0" w:color="auto"/>
            <w:right w:val="none" w:sz="0" w:space="0" w:color="auto"/>
          </w:divBdr>
        </w:div>
        <w:div w:id="886185971">
          <w:marLeft w:val="60"/>
          <w:marRight w:val="60"/>
          <w:marTop w:val="100"/>
          <w:marBottom w:val="100"/>
          <w:divBdr>
            <w:top w:val="none" w:sz="0" w:space="0" w:color="auto"/>
            <w:left w:val="none" w:sz="0" w:space="0" w:color="auto"/>
            <w:bottom w:val="none" w:sz="0" w:space="0" w:color="auto"/>
            <w:right w:val="none" w:sz="0" w:space="0" w:color="auto"/>
          </w:divBdr>
        </w:div>
        <w:div w:id="886185972">
          <w:marLeft w:val="60"/>
          <w:marRight w:val="60"/>
          <w:marTop w:val="100"/>
          <w:marBottom w:val="100"/>
          <w:divBdr>
            <w:top w:val="none" w:sz="0" w:space="0" w:color="auto"/>
            <w:left w:val="none" w:sz="0" w:space="0" w:color="auto"/>
            <w:bottom w:val="none" w:sz="0" w:space="0" w:color="auto"/>
            <w:right w:val="none" w:sz="0" w:space="0" w:color="auto"/>
          </w:divBdr>
        </w:div>
        <w:div w:id="886185973">
          <w:marLeft w:val="60"/>
          <w:marRight w:val="60"/>
          <w:marTop w:val="100"/>
          <w:marBottom w:val="100"/>
          <w:divBdr>
            <w:top w:val="none" w:sz="0" w:space="0" w:color="auto"/>
            <w:left w:val="none" w:sz="0" w:space="0" w:color="auto"/>
            <w:bottom w:val="none" w:sz="0" w:space="0" w:color="auto"/>
            <w:right w:val="none" w:sz="0" w:space="0" w:color="auto"/>
          </w:divBdr>
        </w:div>
        <w:div w:id="886185974">
          <w:marLeft w:val="60"/>
          <w:marRight w:val="60"/>
          <w:marTop w:val="100"/>
          <w:marBottom w:val="100"/>
          <w:divBdr>
            <w:top w:val="none" w:sz="0" w:space="0" w:color="auto"/>
            <w:left w:val="none" w:sz="0" w:space="0" w:color="auto"/>
            <w:bottom w:val="none" w:sz="0" w:space="0" w:color="auto"/>
            <w:right w:val="none" w:sz="0" w:space="0" w:color="auto"/>
          </w:divBdr>
        </w:div>
        <w:div w:id="886185975">
          <w:marLeft w:val="60"/>
          <w:marRight w:val="60"/>
          <w:marTop w:val="100"/>
          <w:marBottom w:val="100"/>
          <w:divBdr>
            <w:top w:val="none" w:sz="0" w:space="0" w:color="auto"/>
            <w:left w:val="none" w:sz="0" w:space="0" w:color="auto"/>
            <w:bottom w:val="none" w:sz="0" w:space="0" w:color="auto"/>
            <w:right w:val="none" w:sz="0" w:space="0" w:color="auto"/>
          </w:divBdr>
        </w:div>
        <w:div w:id="886185976">
          <w:marLeft w:val="60"/>
          <w:marRight w:val="60"/>
          <w:marTop w:val="100"/>
          <w:marBottom w:val="100"/>
          <w:divBdr>
            <w:top w:val="none" w:sz="0" w:space="0" w:color="auto"/>
            <w:left w:val="none" w:sz="0" w:space="0" w:color="auto"/>
            <w:bottom w:val="none" w:sz="0" w:space="0" w:color="auto"/>
            <w:right w:val="none" w:sz="0" w:space="0" w:color="auto"/>
          </w:divBdr>
        </w:div>
        <w:div w:id="886185977">
          <w:marLeft w:val="60"/>
          <w:marRight w:val="60"/>
          <w:marTop w:val="100"/>
          <w:marBottom w:val="100"/>
          <w:divBdr>
            <w:top w:val="none" w:sz="0" w:space="0" w:color="auto"/>
            <w:left w:val="none" w:sz="0" w:space="0" w:color="auto"/>
            <w:bottom w:val="none" w:sz="0" w:space="0" w:color="auto"/>
            <w:right w:val="none" w:sz="0" w:space="0" w:color="auto"/>
          </w:divBdr>
        </w:div>
        <w:div w:id="886185980">
          <w:marLeft w:val="60"/>
          <w:marRight w:val="60"/>
          <w:marTop w:val="100"/>
          <w:marBottom w:val="100"/>
          <w:divBdr>
            <w:top w:val="none" w:sz="0" w:space="0" w:color="auto"/>
            <w:left w:val="none" w:sz="0" w:space="0" w:color="auto"/>
            <w:bottom w:val="none" w:sz="0" w:space="0" w:color="auto"/>
            <w:right w:val="none" w:sz="0" w:space="0" w:color="auto"/>
          </w:divBdr>
        </w:div>
        <w:div w:id="886185981">
          <w:marLeft w:val="60"/>
          <w:marRight w:val="60"/>
          <w:marTop w:val="100"/>
          <w:marBottom w:val="100"/>
          <w:divBdr>
            <w:top w:val="none" w:sz="0" w:space="0" w:color="auto"/>
            <w:left w:val="none" w:sz="0" w:space="0" w:color="auto"/>
            <w:bottom w:val="none" w:sz="0" w:space="0" w:color="auto"/>
            <w:right w:val="none" w:sz="0" w:space="0" w:color="auto"/>
          </w:divBdr>
        </w:div>
        <w:div w:id="886185983">
          <w:marLeft w:val="60"/>
          <w:marRight w:val="60"/>
          <w:marTop w:val="100"/>
          <w:marBottom w:val="100"/>
          <w:divBdr>
            <w:top w:val="none" w:sz="0" w:space="0" w:color="auto"/>
            <w:left w:val="none" w:sz="0" w:space="0" w:color="auto"/>
            <w:bottom w:val="none" w:sz="0" w:space="0" w:color="auto"/>
            <w:right w:val="none" w:sz="0" w:space="0" w:color="auto"/>
          </w:divBdr>
        </w:div>
        <w:div w:id="886185984">
          <w:marLeft w:val="60"/>
          <w:marRight w:val="60"/>
          <w:marTop w:val="100"/>
          <w:marBottom w:val="100"/>
          <w:divBdr>
            <w:top w:val="none" w:sz="0" w:space="0" w:color="auto"/>
            <w:left w:val="none" w:sz="0" w:space="0" w:color="auto"/>
            <w:bottom w:val="none" w:sz="0" w:space="0" w:color="auto"/>
            <w:right w:val="none" w:sz="0" w:space="0" w:color="auto"/>
          </w:divBdr>
        </w:div>
        <w:div w:id="886185985">
          <w:marLeft w:val="60"/>
          <w:marRight w:val="60"/>
          <w:marTop w:val="100"/>
          <w:marBottom w:val="100"/>
          <w:divBdr>
            <w:top w:val="none" w:sz="0" w:space="0" w:color="auto"/>
            <w:left w:val="none" w:sz="0" w:space="0" w:color="auto"/>
            <w:bottom w:val="none" w:sz="0" w:space="0" w:color="auto"/>
            <w:right w:val="none" w:sz="0" w:space="0" w:color="auto"/>
          </w:divBdr>
        </w:div>
        <w:div w:id="886185986">
          <w:marLeft w:val="60"/>
          <w:marRight w:val="60"/>
          <w:marTop w:val="100"/>
          <w:marBottom w:val="100"/>
          <w:divBdr>
            <w:top w:val="none" w:sz="0" w:space="0" w:color="auto"/>
            <w:left w:val="none" w:sz="0" w:space="0" w:color="auto"/>
            <w:bottom w:val="none" w:sz="0" w:space="0" w:color="auto"/>
            <w:right w:val="none" w:sz="0" w:space="0" w:color="auto"/>
          </w:divBdr>
        </w:div>
        <w:div w:id="886185987">
          <w:marLeft w:val="60"/>
          <w:marRight w:val="60"/>
          <w:marTop w:val="100"/>
          <w:marBottom w:val="100"/>
          <w:divBdr>
            <w:top w:val="none" w:sz="0" w:space="0" w:color="auto"/>
            <w:left w:val="none" w:sz="0" w:space="0" w:color="auto"/>
            <w:bottom w:val="none" w:sz="0" w:space="0" w:color="auto"/>
            <w:right w:val="none" w:sz="0" w:space="0" w:color="auto"/>
          </w:divBdr>
        </w:div>
        <w:div w:id="886185989">
          <w:marLeft w:val="60"/>
          <w:marRight w:val="60"/>
          <w:marTop w:val="100"/>
          <w:marBottom w:val="100"/>
          <w:divBdr>
            <w:top w:val="none" w:sz="0" w:space="0" w:color="auto"/>
            <w:left w:val="none" w:sz="0" w:space="0" w:color="auto"/>
            <w:bottom w:val="none" w:sz="0" w:space="0" w:color="auto"/>
            <w:right w:val="none" w:sz="0" w:space="0" w:color="auto"/>
          </w:divBdr>
        </w:div>
        <w:div w:id="886185990">
          <w:marLeft w:val="60"/>
          <w:marRight w:val="60"/>
          <w:marTop w:val="100"/>
          <w:marBottom w:val="100"/>
          <w:divBdr>
            <w:top w:val="none" w:sz="0" w:space="0" w:color="auto"/>
            <w:left w:val="none" w:sz="0" w:space="0" w:color="auto"/>
            <w:bottom w:val="none" w:sz="0" w:space="0" w:color="auto"/>
            <w:right w:val="none" w:sz="0" w:space="0" w:color="auto"/>
          </w:divBdr>
        </w:div>
        <w:div w:id="886185991">
          <w:marLeft w:val="60"/>
          <w:marRight w:val="60"/>
          <w:marTop w:val="100"/>
          <w:marBottom w:val="100"/>
          <w:divBdr>
            <w:top w:val="none" w:sz="0" w:space="0" w:color="auto"/>
            <w:left w:val="none" w:sz="0" w:space="0" w:color="auto"/>
            <w:bottom w:val="none" w:sz="0" w:space="0" w:color="auto"/>
            <w:right w:val="none" w:sz="0" w:space="0" w:color="auto"/>
          </w:divBdr>
        </w:div>
        <w:div w:id="886185992">
          <w:marLeft w:val="60"/>
          <w:marRight w:val="60"/>
          <w:marTop w:val="100"/>
          <w:marBottom w:val="100"/>
          <w:divBdr>
            <w:top w:val="none" w:sz="0" w:space="0" w:color="auto"/>
            <w:left w:val="none" w:sz="0" w:space="0" w:color="auto"/>
            <w:bottom w:val="none" w:sz="0" w:space="0" w:color="auto"/>
            <w:right w:val="none" w:sz="0" w:space="0" w:color="auto"/>
          </w:divBdr>
        </w:div>
        <w:div w:id="886185993">
          <w:marLeft w:val="60"/>
          <w:marRight w:val="60"/>
          <w:marTop w:val="100"/>
          <w:marBottom w:val="100"/>
          <w:divBdr>
            <w:top w:val="none" w:sz="0" w:space="0" w:color="auto"/>
            <w:left w:val="none" w:sz="0" w:space="0" w:color="auto"/>
            <w:bottom w:val="none" w:sz="0" w:space="0" w:color="auto"/>
            <w:right w:val="none" w:sz="0" w:space="0" w:color="auto"/>
          </w:divBdr>
        </w:div>
        <w:div w:id="886185994">
          <w:marLeft w:val="60"/>
          <w:marRight w:val="60"/>
          <w:marTop w:val="100"/>
          <w:marBottom w:val="100"/>
          <w:divBdr>
            <w:top w:val="none" w:sz="0" w:space="0" w:color="auto"/>
            <w:left w:val="none" w:sz="0" w:space="0" w:color="auto"/>
            <w:bottom w:val="none" w:sz="0" w:space="0" w:color="auto"/>
            <w:right w:val="none" w:sz="0" w:space="0" w:color="auto"/>
          </w:divBdr>
        </w:div>
        <w:div w:id="886185995">
          <w:marLeft w:val="60"/>
          <w:marRight w:val="60"/>
          <w:marTop w:val="100"/>
          <w:marBottom w:val="100"/>
          <w:divBdr>
            <w:top w:val="none" w:sz="0" w:space="0" w:color="auto"/>
            <w:left w:val="none" w:sz="0" w:space="0" w:color="auto"/>
            <w:bottom w:val="none" w:sz="0" w:space="0" w:color="auto"/>
            <w:right w:val="none" w:sz="0" w:space="0" w:color="auto"/>
          </w:divBdr>
        </w:div>
        <w:div w:id="886185997">
          <w:marLeft w:val="60"/>
          <w:marRight w:val="60"/>
          <w:marTop w:val="100"/>
          <w:marBottom w:val="100"/>
          <w:divBdr>
            <w:top w:val="none" w:sz="0" w:space="0" w:color="auto"/>
            <w:left w:val="none" w:sz="0" w:space="0" w:color="auto"/>
            <w:bottom w:val="none" w:sz="0" w:space="0" w:color="auto"/>
            <w:right w:val="none" w:sz="0" w:space="0" w:color="auto"/>
          </w:divBdr>
        </w:div>
        <w:div w:id="886185998">
          <w:marLeft w:val="60"/>
          <w:marRight w:val="60"/>
          <w:marTop w:val="100"/>
          <w:marBottom w:val="100"/>
          <w:divBdr>
            <w:top w:val="none" w:sz="0" w:space="0" w:color="auto"/>
            <w:left w:val="none" w:sz="0" w:space="0" w:color="auto"/>
            <w:bottom w:val="none" w:sz="0" w:space="0" w:color="auto"/>
            <w:right w:val="none" w:sz="0" w:space="0" w:color="auto"/>
          </w:divBdr>
        </w:div>
        <w:div w:id="886186000">
          <w:marLeft w:val="60"/>
          <w:marRight w:val="60"/>
          <w:marTop w:val="100"/>
          <w:marBottom w:val="100"/>
          <w:divBdr>
            <w:top w:val="none" w:sz="0" w:space="0" w:color="auto"/>
            <w:left w:val="none" w:sz="0" w:space="0" w:color="auto"/>
            <w:bottom w:val="none" w:sz="0" w:space="0" w:color="auto"/>
            <w:right w:val="none" w:sz="0" w:space="0" w:color="auto"/>
          </w:divBdr>
        </w:div>
        <w:div w:id="886186001">
          <w:marLeft w:val="60"/>
          <w:marRight w:val="60"/>
          <w:marTop w:val="100"/>
          <w:marBottom w:val="100"/>
          <w:divBdr>
            <w:top w:val="none" w:sz="0" w:space="0" w:color="auto"/>
            <w:left w:val="none" w:sz="0" w:space="0" w:color="auto"/>
            <w:bottom w:val="none" w:sz="0" w:space="0" w:color="auto"/>
            <w:right w:val="none" w:sz="0" w:space="0" w:color="auto"/>
          </w:divBdr>
        </w:div>
        <w:div w:id="886186002">
          <w:marLeft w:val="60"/>
          <w:marRight w:val="60"/>
          <w:marTop w:val="100"/>
          <w:marBottom w:val="100"/>
          <w:divBdr>
            <w:top w:val="none" w:sz="0" w:space="0" w:color="auto"/>
            <w:left w:val="none" w:sz="0" w:space="0" w:color="auto"/>
            <w:bottom w:val="none" w:sz="0" w:space="0" w:color="auto"/>
            <w:right w:val="none" w:sz="0" w:space="0" w:color="auto"/>
          </w:divBdr>
        </w:div>
        <w:div w:id="886186003">
          <w:marLeft w:val="60"/>
          <w:marRight w:val="60"/>
          <w:marTop w:val="100"/>
          <w:marBottom w:val="100"/>
          <w:divBdr>
            <w:top w:val="none" w:sz="0" w:space="0" w:color="auto"/>
            <w:left w:val="none" w:sz="0" w:space="0" w:color="auto"/>
            <w:bottom w:val="none" w:sz="0" w:space="0" w:color="auto"/>
            <w:right w:val="none" w:sz="0" w:space="0" w:color="auto"/>
          </w:divBdr>
        </w:div>
        <w:div w:id="886186004">
          <w:marLeft w:val="60"/>
          <w:marRight w:val="60"/>
          <w:marTop w:val="100"/>
          <w:marBottom w:val="100"/>
          <w:divBdr>
            <w:top w:val="none" w:sz="0" w:space="0" w:color="auto"/>
            <w:left w:val="none" w:sz="0" w:space="0" w:color="auto"/>
            <w:bottom w:val="none" w:sz="0" w:space="0" w:color="auto"/>
            <w:right w:val="none" w:sz="0" w:space="0" w:color="auto"/>
          </w:divBdr>
        </w:div>
        <w:div w:id="886186005">
          <w:marLeft w:val="60"/>
          <w:marRight w:val="60"/>
          <w:marTop w:val="100"/>
          <w:marBottom w:val="100"/>
          <w:divBdr>
            <w:top w:val="none" w:sz="0" w:space="0" w:color="auto"/>
            <w:left w:val="none" w:sz="0" w:space="0" w:color="auto"/>
            <w:bottom w:val="none" w:sz="0" w:space="0" w:color="auto"/>
            <w:right w:val="none" w:sz="0" w:space="0" w:color="auto"/>
          </w:divBdr>
        </w:div>
        <w:div w:id="886186006">
          <w:marLeft w:val="60"/>
          <w:marRight w:val="60"/>
          <w:marTop w:val="100"/>
          <w:marBottom w:val="100"/>
          <w:divBdr>
            <w:top w:val="none" w:sz="0" w:space="0" w:color="auto"/>
            <w:left w:val="none" w:sz="0" w:space="0" w:color="auto"/>
            <w:bottom w:val="none" w:sz="0" w:space="0" w:color="auto"/>
            <w:right w:val="none" w:sz="0" w:space="0" w:color="auto"/>
          </w:divBdr>
        </w:div>
        <w:div w:id="886186007">
          <w:marLeft w:val="60"/>
          <w:marRight w:val="60"/>
          <w:marTop w:val="100"/>
          <w:marBottom w:val="100"/>
          <w:divBdr>
            <w:top w:val="none" w:sz="0" w:space="0" w:color="auto"/>
            <w:left w:val="none" w:sz="0" w:space="0" w:color="auto"/>
            <w:bottom w:val="none" w:sz="0" w:space="0" w:color="auto"/>
            <w:right w:val="none" w:sz="0" w:space="0" w:color="auto"/>
          </w:divBdr>
        </w:div>
        <w:div w:id="886186008">
          <w:marLeft w:val="60"/>
          <w:marRight w:val="60"/>
          <w:marTop w:val="100"/>
          <w:marBottom w:val="100"/>
          <w:divBdr>
            <w:top w:val="none" w:sz="0" w:space="0" w:color="auto"/>
            <w:left w:val="none" w:sz="0" w:space="0" w:color="auto"/>
            <w:bottom w:val="none" w:sz="0" w:space="0" w:color="auto"/>
            <w:right w:val="none" w:sz="0" w:space="0" w:color="auto"/>
          </w:divBdr>
        </w:div>
        <w:div w:id="886186010">
          <w:marLeft w:val="60"/>
          <w:marRight w:val="60"/>
          <w:marTop w:val="100"/>
          <w:marBottom w:val="100"/>
          <w:divBdr>
            <w:top w:val="none" w:sz="0" w:space="0" w:color="auto"/>
            <w:left w:val="none" w:sz="0" w:space="0" w:color="auto"/>
            <w:bottom w:val="none" w:sz="0" w:space="0" w:color="auto"/>
            <w:right w:val="none" w:sz="0" w:space="0" w:color="auto"/>
          </w:divBdr>
        </w:div>
        <w:div w:id="886186011">
          <w:marLeft w:val="60"/>
          <w:marRight w:val="60"/>
          <w:marTop w:val="100"/>
          <w:marBottom w:val="100"/>
          <w:divBdr>
            <w:top w:val="none" w:sz="0" w:space="0" w:color="auto"/>
            <w:left w:val="none" w:sz="0" w:space="0" w:color="auto"/>
            <w:bottom w:val="none" w:sz="0" w:space="0" w:color="auto"/>
            <w:right w:val="none" w:sz="0" w:space="0" w:color="auto"/>
          </w:divBdr>
        </w:div>
        <w:div w:id="886186012">
          <w:marLeft w:val="60"/>
          <w:marRight w:val="60"/>
          <w:marTop w:val="100"/>
          <w:marBottom w:val="100"/>
          <w:divBdr>
            <w:top w:val="none" w:sz="0" w:space="0" w:color="auto"/>
            <w:left w:val="none" w:sz="0" w:space="0" w:color="auto"/>
            <w:bottom w:val="none" w:sz="0" w:space="0" w:color="auto"/>
            <w:right w:val="none" w:sz="0" w:space="0" w:color="auto"/>
          </w:divBdr>
        </w:div>
        <w:div w:id="886186013">
          <w:marLeft w:val="60"/>
          <w:marRight w:val="60"/>
          <w:marTop w:val="100"/>
          <w:marBottom w:val="100"/>
          <w:divBdr>
            <w:top w:val="none" w:sz="0" w:space="0" w:color="auto"/>
            <w:left w:val="none" w:sz="0" w:space="0" w:color="auto"/>
            <w:bottom w:val="none" w:sz="0" w:space="0" w:color="auto"/>
            <w:right w:val="none" w:sz="0" w:space="0" w:color="auto"/>
          </w:divBdr>
        </w:div>
        <w:div w:id="886186015">
          <w:marLeft w:val="60"/>
          <w:marRight w:val="60"/>
          <w:marTop w:val="100"/>
          <w:marBottom w:val="100"/>
          <w:divBdr>
            <w:top w:val="none" w:sz="0" w:space="0" w:color="auto"/>
            <w:left w:val="none" w:sz="0" w:space="0" w:color="auto"/>
            <w:bottom w:val="none" w:sz="0" w:space="0" w:color="auto"/>
            <w:right w:val="none" w:sz="0" w:space="0" w:color="auto"/>
          </w:divBdr>
        </w:div>
        <w:div w:id="886186017">
          <w:marLeft w:val="60"/>
          <w:marRight w:val="60"/>
          <w:marTop w:val="100"/>
          <w:marBottom w:val="100"/>
          <w:divBdr>
            <w:top w:val="none" w:sz="0" w:space="0" w:color="auto"/>
            <w:left w:val="none" w:sz="0" w:space="0" w:color="auto"/>
            <w:bottom w:val="none" w:sz="0" w:space="0" w:color="auto"/>
            <w:right w:val="none" w:sz="0" w:space="0" w:color="auto"/>
          </w:divBdr>
        </w:div>
        <w:div w:id="886186018">
          <w:marLeft w:val="60"/>
          <w:marRight w:val="60"/>
          <w:marTop w:val="100"/>
          <w:marBottom w:val="100"/>
          <w:divBdr>
            <w:top w:val="none" w:sz="0" w:space="0" w:color="auto"/>
            <w:left w:val="none" w:sz="0" w:space="0" w:color="auto"/>
            <w:bottom w:val="none" w:sz="0" w:space="0" w:color="auto"/>
            <w:right w:val="none" w:sz="0" w:space="0" w:color="auto"/>
          </w:divBdr>
        </w:div>
        <w:div w:id="886186019">
          <w:marLeft w:val="60"/>
          <w:marRight w:val="60"/>
          <w:marTop w:val="100"/>
          <w:marBottom w:val="100"/>
          <w:divBdr>
            <w:top w:val="none" w:sz="0" w:space="0" w:color="auto"/>
            <w:left w:val="none" w:sz="0" w:space="0" w:color="auto"/>
            <w:bottom w:val="none" w:sz="0" w:space="0" w:color="auto"/>
            <w:right w:val="none" w:sz="0" w:space="0" w:color="auto"/>
          </w:divBdr>
        </w:div>
        <w:div w:id="886186020">
          <w:marLeft w:val="60"/>
          <w:marRight w:val="60"/>
          <w:marTop w:val="100"/>
          <w:marBottom w:val="100"/>
          <w:divBdr>
            <w:top w:val="none" w:sz="0" w:space="0" w:color="auto"/>
            <w:left w:val="none" w:sz="0" w:space="0" w:color="auto"/>
            <w:bottom w:val="none" w:sz="0" w:space="0" w:color="auto"/>
            <w:right w:val="none" w:sz="0" w:space="0" w:color="auto"/>
          </w:divBdr>
        </w:div>
        <w:div w:id="886186021">
          <w:marLeft w:val="60"/>
          <w:marRight w:val="60"/>
          <w:marTop w:val="100"/>
          <w:marBottom w:val="100"/>
          <w:divBdr>
            <w:top w:val="none" w:sz="0" w:space="0" w:color="auto"/>
            <w:left w:val="none" w:sz="0" w:space="0" w:color="auto"/>
            <w:bottom w:val="none" w:sz="0" w:space="0" w:color="auto"/>
            <w:right w:val="none" w:sz="0" w:space="0" w:color="auto"/>
          </w:divBdr>
        </w:div>
        <w:div w:id="886186022">
          <w:marLeft w:val="60"/>
          <w:marRight w:val="60"/>
          <w:marTop w:val="100"/>
          <w:marBottom w:val="100"/>
          <w:divBdr>
            <w:top w:val="none" w:sz="0" w:space="0" w:color="auto"/>
            <w:left w:val="none" w:sz="0" w:space="0" w:color="auto"/>
            <w:bottom w:val="none" w:sz="0" w:space="0" w:color="auto"/>
            <w:right w:val="none" w:sz="0" w:space="0" w:color="auto"/>
          </w:divBdr>
        </w:div>
        <w:div w:id="886186024">
          <w:marLeft w:val="60"/>
          <w:marRight w:val="60"/>
          <w:marTop w:val="100"/>
          <w:marBottom w:val="100"/>
          <w:divBdr>
            <w:top w:val="none" w:sz="0" w:space="0" w:color="auto"/>
            <w:left w:val="none" w:sz="0" w:space="0" w:color="auto"/>
            <w:bottom w:val="none" w:sz="0" w:space="0" w:color="auto"/>
            <w:right w:val="none" w:sz="0" w:space="0" w:color="auto"/>
          </w:divBdr>
        </w:div>
        <w:div w:id="886186025">
          <w:marLeft w:val="60"/>
          <w:marRight w:val="60"/>
          <w:marTop w:val="100"/>
          <w:marBottom w:val="100"/>
          <w:divBdr>
            <w:top w:val="none" w:sz="0" w:space="0" w:color="auto"/>
            <w:left w:val="none" w:sz="0" w:space="0" w:color="auto"/>
            <w:bottom w:val="none" w:sz="0" w:space="0" w:color="auto"/>
            <w:right w:val="none" w:sz="0" w:space="0" w:color="auto"/>
          </w:divBdr>
        </w:div>
        <w:div w:id="886186026">
          <w:marLeft w:val="60"/>
          <w:marRight w:val="60"/>
          <w:marTop w:val="100"/>
          <w:marBottom w:val="100"/>
          <w:divBdr>
            <w:top w:val="none" w:sz="0" w:space="0" w:color="auto"/>
            <w:left w:val="none" w:sz="0" w:space="0" w:color="auto"/>
            <w:bottom w:val="none" w:sz="0" w:space="0" w:color="auto"/>
            <w:right w:val="none" w:sz="0" w:space="0" w:color="auto"/>
          </w:divBdr>
        </w:div>
        <w:div w:id="886186028">
          <w:marLeft w:val="60"/>
          <w:marRight w:val="60"/>
          <w:marTop w:val="100"/>
          <w:marBottom w:val="100"/>
          <w:divBdr>
            <w:top w:val="none" w:sz="0" w:space="0" w:color="auto"/>
            <w:left w:val="none" w:sz="0" w:space="0" w:color="auto"/>
            <w:bottom w:val="none" w:sz="0" w:space="0" w:color="auto"/>
            <w:right w:val="none" w:sz="0" w:space="0" w:color="auto"/>
          </w:divBdr>
        </w:div>
        <w:div w:id="886186029">
          <w:marLeft w:val="60"/>
          <w:marRight w:val="60"/>
          <w:marTop w:val="100"/>
          <w:marBottom w:val="100"/>
          <w:divBdr>
            <w:top w:val="none" w:sz="0" w:space="0" w:color="auto"/>
            <w:left w:val="none" w:sz="0" w:space="0" w:color="auto"/>
            <w:bottom w:val="none" w:sz="0" w:space="0" w:color="auto"/>
            <w:right w:val="none" w:sz="0" w:space="0" w:color="auto"/>
          </w:divBdr>
        </w:div>
        <w:div w:id="886186030">
          <w:marLeft w:val="60"/>
          <w:marRight w:val="60"/>
          <w:marTop w:val="100"/>
          <w:marBottom w:val="100"/>
          <w:divBdr>
            <w:top w:val="none" w:sz="0" w:space="0" w:color="auto"/>
            <w:left w:val="none" w:sz="0" w:space="0" w:color="auto"/>
            <w:bottom w:val="none" w:sz="0" w:space="0" w:color="auto"/>
            <w:right w:val="none" w:sz="0" w:space="0" w:color="auto"/>
          </w:divBdr>
        </w:div>
        <w:div w:id="886186031">
          <w:marLeft w:val="60"/>
          <w:marRight w:val="60"/>
          <w:marTop w:val="100"/>
          <w:marBottom w:val="100"/>
          <w:divBdr>
            <w:top w:val="none" w:sz="0" w:space="0" w:color="auto"/>
            <w:left w:val="none" w:sz="0" w:space="0" w:color="auto"/>
            <w:bottom w:val="none" w:sz="0" w:space="0" w:color="auto"/>
            <w:right w:val="none" w:sz="0" w:space="0" w:color="auto"/>
          </w:divBdr>
        </w:div>
        <w:div w:id="886186032">
          <w:marLeft w:val="60"/>
          <w:marRight w:val="60"/>
          <w:marTop w:val="100"/>
          <w:marBottom w:val="100"/>
          <w:divBdr>
            <w:top w:val="none" w:sz="0" w:space="0" w:color="auto"/>
            <w:left w:val="none" w:sz="0" w:space="0" w:color="auto"/>
            <w:bottom w:val="none" w:sz="0" w:space="0" w:color="auto"/>
            <w:right w:val="none" w:sz="0" w:space="0" w:color="auto"/>
          </w:divBdr>
        </w:div>
        <w:div w:id="886186034">
          <w:marLeft w:val="60"/>
          <w:marRight w:val="60"/>
          <w:marTop w:val="100"/>
          <w:marBottom w:val="100"/>
          <w:divBdr>
            <w:top w:val="none" w:sz="0" w:space="0" w:color="auto"/>
            <w:left w:val="none" w:sz="0" w:space="0" w:color="auto"/>
            <w:bottom w:val="none" w:sz="0" w:space="0" w:color="auto"/>
            <w:right w:val="none" w:sz="0" w:space="0" w:color="auto"/>
          </w:divBdr>
        </w:div>
        <w:div w:id="886186035">
          <w:marLeft w:val="60"/>
          <w:marRight w:val="60"/>
          <w:marTop w:val="100"/>
          <w:marBottom w:val="100"/>
          <w:divBdr>
            <w:top w:val="none" w:sz="0" w:space="0" w:color="auto"/>
            <w:left w:val="none" w:sz="0" w:space="0" w:color="auto"/>
            <w:bottom w:val="none" w:sz="0" w:space="0" w:color="auto"/>
            <w:right w:val="none" w:sz="0" w:space="0" w:color="auto"/>
          </w:divBdr>
        </w:div>
        <w:div w:id="886186036">
          <w:marLeft w:val="60"/>
          <w:marRight w:val="60"/>
          <w:marTop w:val="100"/>
          <w:marBottom w:val="100"/>
          <w:divBdr>
            <w:top w:val="none" w:sz="0" w:space="0" w:color="auto"/>
            <w:left w:val="none" w:sz="0" w:space="0" w:color="auto"/>
            <w:bottom w:val="none" w:sz="0" w:space="0" w:color="auto"/>
            <w:right w:val="none" w:sz="0" w:space="0" w:color="auto"/>
          </w:divBdr>
        </w:div>
        <w:div w:id="886186037">
          <w:marLeft w:val="60"/>
          <w:marRight w:val="60"/>
          <w:marTop w:val="100"/>
          <w:marBottom w:val="100"/>
          <w:divBdr>
            <w:top w:val="none" w:sz="0" w:space="0" w:color="auto"/>
            <w:left w:val="none" w:sz="0" w:space="0" w:color="auto"/>
            <w:bottom w:val="none" w:sz="0" w:space="0" w:color="auto"/>
            <w:right w:val="none" w:sz="0" w:space="0" w:color="auto"/>
          </w:divBdr>
        </w:div>
        <w:div w:id="886186038">
          <w:marLeft w:val="60"/>
          <w:marRight w:val="60"/>
          <w:marTop w:val="100"/>
          <w:marBottom w:val="100"/>
          <w:divBdr>
            <w:top w:val="none" w:sz="0" w:space="0" w:color="auto"/>
            <w:left w:val="none" w:sz="0" w:space="0" w:color="auto"/>
            <w:bottom w:val="none" w:sz="0" w:space="0" w:color="auto"/>
            <w:right w:val="none" w:sz="0" w:space="0" w:color="auto"/>
          </w:divBdr>
        </w:div>
        <w:div w:id="886186039">
          <w:marLeft w:val="60"/>
          <w:marRight w:val="60"/>
          <w:marTop w:val="100"/>
          <w:marBottom w:val="100"/>
          <w:divBdr>
            <w:top w:val="none" w:sz="0" w:space="0" w:color="auto"/>
            <w:left w:val="none" w:sz="0" w:space="0" w:color="auto"/>
            <w:bottom w:val="none" w:sz="0" w:space="0" w:color="auto"/>
            <w:right w:val="none" w:sz="0" w:space="0" w:color="auto"/>
          </w:divBdr>
        </w:div>
        <w:div w:id="886186040">
          <w:marLeft w:val="60"/>
          <w:marRight w:val="60"/>
          <w:marTop w:val="100"/>
          <w:marBottom w:val="100"/>
          <w:divBdr>
            <w:top w:val="none" w:sz="0" w:space="0" w:color="auto"/>
            <w:left w:val="none" w:sz="0" w:space="0" w:color="auto"/>
            <w:bottom w:val="none" w:sz="0" w:space="0" w:color="auto"/>
            <w:right w:val="none" w:sz="0" w:space="0" w:color="auto"/>
          </w:divBdr>
        </w:div>
        <w:div w:id="886186042">
          <w:marLeft w:val="60"/>
          <w:marRight w:val="60"/>
          <w:marTop w:val="100"/>
          <w:marBottom w:val="100"/>
          <w:divBdr>
            <w:top w:val="none" w:sz="0" w:space="0" w:color="auto"/>
            <w:left w:val="none" w:sz="0" w:space="0" w:color="auto"/>
            <w:bottom w:val="none" w:sz="0" w:space="0" w:color="auto"/>
            <w:right w:val="none" w:sz="0" w:space="0" w:color="auto"/>
          </w:divBdr>
        </w:div>
        <w:div w:id="886186044">
          <w:marLeft w:val="60"/>
          <w:marRight w:val="60"/>
          <w:marTop w:val="100"/>
          <w:marBottom w:val="100"/>
          <w:divBdr>
            <w:top w:val="none" w:sz="0" w:space="0" w:color="auto"/>
            <w:left w:val="none" w:sz="0" w:space="0" w:color="auto"/>
            <w:bottom w:val="none" w:sz="0" w:space="0" w:color="auto"/>
            <w:right w:val="none" w:sz="0" w:space="0" w:color="auto"/>
          </w:divBdr>
        </w:div>
        <w:div w:id="886186045">
          <w:marLeft w:val="60"/>
          <w:marRight w:val="60"/>
          <w:marTop w:val="100"/>
          <w:marBottom w:val="100"/>
          <w:divBdr>
            <w:top w:val="none" w:sz="0" w:space="0" w:color="auto"/>
            <w:left w:val="none" w:sz="0" w:space="0" w:color="auto"/>
            <w:bottom w:val="none" w:sz="0" w:space="0" w:color="auto"/>
            <w:right w:val="none" w:sz="0" w:space="0" w:color="auto"/>
          </w:divBdr>
        </w:div>
        <w:div w:id="886186046">
          <w:marLeft w:val="60"/>
          <w:marRight w:val="60"/>
          <w:marTop w:val="100"/>
          <w:marBottom w:val="100"/>
          <w:divBdr>
            <w:top w:val="none" w:sz="0" w:space="0" w:color="auto"/>
            <w:left w:val="none" w:sz="0" w:space="0" w:color="auto"/>
            <w:bottom w:val="none" w:sz="0" w:space="0" w:color="auto"/>
            <w:right w:val="none" w:sz="0" w:space="0" w:color="auto"/>
          </w:divBdr>
        </w:div>
        <w:div w:id="886186047">
          <w:marLeft w:val="60"/>
          <w:marRight w:val="60"/>
          <w:marTop w:val="100"/>
          <w:marBottom w:val="100"/>
          <w:divBdr>
            <w:top w:val="none" w:sz="0" w:space="0" w:color="auto"/>
            <w:left w:val="none" w:sz="0" w:space="0" w:color="auto"/>
            <w:bottom w:val="none" w:sz="0" w:space="0" w:color="auto"/>
            <w:right w:val="none" w:sz="0" w:space="0" w:color="auto"/>
          </w:divBdr>
        </w:div>
        <w:div w:id="886186048">
          <w:marLeft w:val="60"/>
          <w:marRight w:val="60"/>
          <w:marTop w:val="100"/>
          <w:marBottom w:val="100"/>
          <w:divBdr>
            <w:top w:val="none" w:sz="0" w:space="0" w:color="auto"/>
            <w:left w:val="none" w:sz="0" w:space="0" w:color="auto"/>
            <w:bottom w:val="none" w:sz="0" w:space="0" w:color="auto"/>
            <w:right w:val="none" w:sz="0" w:space="0" w:color="auto"/>
          </w:divBdr>
        </w:div>
        <w:div w:id="886186050">
          <w:marLeft w:val="60"/>
          <w:marRight w:val="60"/>
          <w:marTop w:val="100"/>
          <w:marBottom w:val="100"/>
          <w:divBdr>
            <w:top w:val="none" w:sz="0" w:space="0" w:color="auto"/>
            <w:left w:val="none" w:sz="0" w:space="0" w:color="auto"/>
            <w:bottom w:val="none" w:sz="0" w:space="0" w:color="auto"/>
            <w:right w:val="none" w:sz="0" w:space="0" w:color="auto"/>
          </w:divBdr>
        </w:div>
        <w:div w:id="886186051">
          <w:marLeft w:val="60"/>
          <w:marRight w:val="60"/>
          <w:marTop w:val="100"/>
          <w:marBottom w:val="100"/>
          <w:divBdr>
            <w:top w:val="none" w:sz="0" w:space="0" w:color="auto"/>
            <w:left w:val="none" w:sz="0" w:space="0" w:color="auto"/>
            <w:bottom w:val="none" w:sz="0" w:space="0" w:color="auto"/>
            <w:right w:val="none" w:sz="0" w:space="0" w:color="auto"/>
          </w:divBdr>
        </w:div>
        <w:div w:id="886186052">
          <w:marLeft w:val="60"/>
          <w:marRight w:val="60"/>
          <w:marTop w:val="100"/>
          <w:marBottom w:val="100"/>
          <w:divBdr>
            <w:top w:val="none" w:sz="0" w:space="0" w:color="auto"/>
            <w:left w:val="none" w:sz="0" w:space="0" w:color="auto"/>
            <w:bottom w:val="none" w:sz="0" w:space="0" w:color="auto"/>
            <w:right w:val="none" w:sz="0" w:space="0" w:color="auto"/>
          </w:divBdr>
        </w:div>
        <w:div w:id="886186053">
          <w:marLeft w:val="60"/>
          <w:marRight w:val="60"/>
          <w:marTop w:val="100"/>
          <w:marBottom w:val="100"/>
          <w:divBdr>
            <w:top w:val="none" w:sz="0" w:space="0" w:color="auto"/>
            <w:left w:val="none" w:sz="0" w:space="0" w:color="auto"/>
            <w:bottom w:val="none" w:sz="0" w:space="0" w:color="auto"/>
            <w:right w:val="none" w:sz="0" w:space="0" w:color="auto"/>
          </w:divBdr>
        </w:div>
        <w:div w:id="886186054">
          <w:marLeft w:val="60"/>
          <w:marRight w:val="60"/>
          <w:marTop w:val="100"/>
          <w:marBottom w:val="100"/>
          <w:divBdr>
            <w:top w:val="none" w:sz="0" w:space="0" w:color="auto"/>
            <w:left w:val="none" w:sz="0" w:space="0" w:color="auto"/>
            <w:bottom w:val="none" w:sz="0" w:space="0" w:color="auto"/>
            <w:right w:val="none" w:sz="0" w:space="0" w:color="auto"/>
          </w:divBdr>
        </w:div>
        <w:div w:id="886186055">
          <w:marLeft w:val="60"/>
          <w:marRight w:val="60"/>
          <w:marTop w:val="100"/>
          <w:marBottom w:val="100"/>
          <w:divBdr>
            <w:top w:val="none" w:sz="0" w:space="0" w:color="auto"/>
            <w:left w:val="none" w:sz="0" w:space="0" w:color="auto"/>
            <w:bottom w:val="none" w:sz="0" w:space="0" w:color="auto"/>
            <w:right w:val="none" w:sz="0" w:space="0" w:color="auto"/>
          </w:divBdr>
        </w:div>
        <w:div w:id="886186057">
          <w:marLeft w:val="60"/>
          <w:marRight w:val="60"/>
          <w:marTop w:val="100"/>
          <w:marBottom w:val="100"/>
          <w:divBdr>
            <w:top w:val="none" w:sz="0" w:space="0" w:color="auto"/>
            <w:left w:val="none" w:sz="0" w:space="0" w:color="auto"/>
            <w:bottom w:val="none" w:sz="0" w:space="0" w:color="auto"/>
            <w:right w:val="none" w:sz="0" w:space="0" w:color="auto"/>
          </w:divBdr>
        </w:div>
        <w:div w:id="886186058">
          <w:marLeft w:val="60"/>
          <w:marRight w:val="60"/>
          <w:marTop w:val="100"/>
          <w:marBottom w:val="100"/>
          <w:divBdr>
            <w:top w:val="none" w:sz="0" w:space="0" w:color="auto"/>
            <w:left w:val="none" w:sz="0" w:space="0" w:color="auto"/>
            <w:bottom w:val="none" w:sz="0" w:space="0" w:color="auto"/>
            <w:right w:val="none" w:sz="0" w:space="0" w:color="auto"/>
          </w:divBdr>
        </w:div>
        <w:div w:id="886186059">
          <w:marLeft w:val="60"/>
          <w:marRight w:val="60"/>
          <w:marTop w:val="100"/>
          <w:marBottom w:val="100"/>
          <w:divBdr>
            <w:top w:val="none" w:sz="0" w:space="0" w:color="auto"/>
            <w:left w:val="none" w:sz="0" w:space="0" w:color="auto"/>
            <w:bottom w:val="none" w:sz="0" w:space="0" w:color="auto"/>
            <w:right w:val="none" w:sz="0" w:space="0" w:color="auto"/>
          </w:divBdr>
        </w:div>
        <w:div w:id="886186060">
          <w:marLeft w:val="60"/>
          <w:marRight w:val="60"/>
          <w:marTop w:val="100"/>
          <w:marBottom w:val="100"/>
          <w:divBdr>
            <w:top w:val="none" w:sz="0" w:space="0" w:color="auto"/>
            <w:left w:val="none" w:sz="0" w:space="0" w:color="auto"/>
            <w:bottom w:val="none" w:sz="0" w:space="0" w:color="auto"/>
            <w:right w:val="none" w:sz="0" w:space="0" w:color="auto"/>
          </w:divBdr>
        </w:div>
        <w:div w:id="886186061">
          <w:marLeft w:val="60"/>
          <w:marRight w:val="60"/>
          <w:marTop w:val="100"/>
          <w:marBottom w:val="100"/>
          <w:divBdr>
            <w:top w:val="none" w:sz="0" w:space="0" w:color="auto"/>
            <w:left w:val="none" w:sz="0" w:space="0" w:color="auto"/>
            <w:bottom w:val="none" w:sz="0" w:space="0" w:color="auto"/>
            <w:right w:val="none" w:sz="0" w:space="0" w:color="auto"/>
          </w:divBdr>
        </w:div>
        <w:div w:id="886186063">
          <w:marLeft w:val="60"/>
          <w:marRight w:val="60"/>
          <w:marTop w:val="100"/>
          <w:marBottom w:val="100"/>
          <w:divBdr>
            <w:top w:val="none" w:sz="0" w:space="0" w:color="auto"/>
            <w:left w:val="none" w:sz="0" w:space="0" w:color="auto"/>
            <w:bottom w:val="none" w:sz="0" w:space="0" w:color="auto"/>
            <w:right w:val="none" w:sz="0" w:space="0" w:color="auto"/>
          </w:divBdr>
        </w:div>
        <w:div w:id="886186064">
          <w:marLeft w:val="60"/>
          <w:marRight w:val="60"/>
          <w:marTop w:val="100"/>
          <w:marBottom w:val="100"/>
          <w:divBdr>
            <w:top w:val="none" w:sz="0" w:space="0" w:color="auto"/>
            <w:left w:val="none" w:sz="0" w:space="0" w:color="auto"/>
            <w:bottom w:val="none" w:sz="0" w:space="0" w:color="auto"/>
            <w:right w:val="none" w:sz="0" w:space="0" w:color="auto"/>
          </w:divBdr>
        </w:div>
        <w:div w:id="886186065">
          <w:marLeft w:val="60"/>
          <w:marRight w:val="60"/>
          <w:marTop w:val="100"/>
          <w:marBottom w:val="100"/>
          <w:divBdr>
            <w:top w:val="none" w:sz="0" w:space="0" w:color="auto"/>
            <w:left w:val="none" w:sz="0" w:space="0" w:color="auto"/>
            <w:bottom w:val="none" w:sz="0" w:space="0" w:color="auto"/>
            <w:right w:val="none" w:sz="0" w:space="0" w:color="auto"/>
          </w:divBdr>
        </w:div>
        <w:div w:id="886186066">
          <w:marLeft w:val="60"/>
          <w:marRight w:val="60"/>
          <w:marTop w:val="100"/>
          <w:marBottom w:val="100"/>
          <w:divBdr>
            <w:top w:val="none" w:sz="0" w:space="0" w:color="auto"/>
            <w:left w:val="none" w:sz="0" w:space="0" w:color="auto"/>
            <w:bottom w:val="none" w:sz="0" w:space="0" w:color="auto"/>
            <w:right w:val="none" w:sz="0" w:space="0" w:color="auto"/>
          </w:divBdr>
        </w:div>
        <w:div w:id="886186067">
          <w:marLeft w:val="60"/>
          <w:marRight w:val="60"/>
          <w:marTop w:val="100"/>
          <w:marBottom w:val="100"/>
          <w:divBdr>
            <w:top w:val="none" w:sz="0" w:space="0" w:color="auto"/>
            <w:left w:val="none" w:sz="0" w:space="0" w:color="auto"/>
            <w:bottom w:val="none" w:sz="0" w:space="0" w:color="auto"/>
            <w:right w:val="none" w:sz="0" w:space="0" w:color="auto"/>
          </w:divBdr>
        </w:div>
        <w:div w:id="886186068">
          <w:marLeft w:val="60"/>
          <w:marRight w:val="60"/>
          <w:marTop w:val="100"/>
          <w:marBottom w:val="100"/>
          <w:divBdr>
            <w:top w:val="none" w:sz="0" w:space="0" w:color="auto"/>
            <w:left w:val="none" w:sz="0" w:space="0" w:color="auto"/>
            <w:bottom w:val="none" w:sz="0" w:space="0" w:color="auto"/>
            <w:right w:val="none" w:sz="0" w:space="0" w:color="auto"/>
          </w:divBdr>
        </w:div>
        <w:div w:id="886186069">
          <w:marLeft w:val="60"/>
          <w:marRight w:val="60"/>
          <w:marTop w:val="100"/>
          <w:marBottom w:val="100"/>
          <w:divBdr>
            <w:top w:val="none" w:sz="0" w:space="0" w:color="auto"/>
            <w:left w:val="none" w:sz="0" w:space="0" w:color="auto"/>
            <w:bottom w:val="none" w:sz="0" w:space="0" w:color="auto"/>
            <w:right w:val="none" w:sz="0" w:space="0" w:color="auto"/>
          </w:divBdr>
        </w:div>
        <w:div w:id="886186072">
          <w:marLeft w:val="60"/>
          <w:marRight w:val="60"/>
          <w:marTop w:val="100"/>
          <w:marBottom w:val="100"/>
          <w:divBdr>
            <w:top w:val="none" w:sz="0" w:space="0" w:color="auto"/>
            <w:left w:val="none" w:sz="0" w:space="0" w:color="auto"/>
            <w:bottom w:val="none" w:sz="0" w:space="0" w:color="auto"/>
            <w:right w:val="none" w:sz="0" w:space="0" w:color="auto"/>
          </w:divBdr>
        </w:div>
        <w:div w:id="886186073">
          <w:marLeft w:val="60"/>
          <w:marRight w:val="60"/>
          <w:marTop w:val="100"/>
          <w:marBottom w:val="100"/>
          <w:divBdr>
            <w:top w:val="none" w:sz="0" w:space="0" w:color="auto"/>
            <w:left w:val="none" w:sz="0" w:space="0" w:color="auto"/>
            <w:bottom w:val="none" w:sz="0" w:space="0" w:color="auto"/>
            <w:right w:val="none" w:sz="0" w:space="0" w:color="auto"/>
          </w:divBdr>
        </w:div>
        <w:div w:id="886186074">
          <w:marLeft w:val="60"/>
          <w:marRight w:val="60"/>
          <w:marTop w:val="100"/>
          <w:marBottom w:val="100"/>
          <w:divBdr>
            <w:top w:val="none" w:sz="0" w:space="0" w:color="auto"/>
            <w:left w:val="none" w:sz="0" w:space="0" w:color="auto"/>
            <w:bottom w:val="none" w:sz="0" w:space="0" w:color="auto"/>
            <w:right w:val="none" w:sz="0" w:space="0" w:color="auto"/>
          </w:divBdr>
        </w:div>
        <w:div w:id="886186075">
          <w:marLeft w:val="60"/>
          <w:marRight w:val="60"/>
          <w:marTop w:val="100"/>
          <w:marBottom w:val="100"/>
          <w:divBdr>
            <w:top w:val="none" w:sz="0" w:space="0" w:color="auto"/>
            <w:left w:val="none" w:sz="0" w:space="0" w:color="auto"/>
            <w:bottom w:val="none" w:sz="0" w:space="0" w:color="auto"/>
            <w:right w:val="none" w:sz="0" w:space="0" w:color="auto"/>
          </w:divBdr>
        </w:div>
        <w:div w:id="886186077">
          <w:marLeft w:val="60"/>
          <w:marRight w:val="60"/>
          <w:marTop w:val="100"/>
          <w:marBottom w:val="100"/>
          <w:divBdr>
            <w:top w:val="none" w:sz="0" w:space="0" w:color="auto"/>
            <w:left w:val="none" w:sz="0" w:space="0" w:color="auto"/>
            <w:bottom w:val="none" w:sz="0" w:space="0" w:color="auto"/>
            <w:right w:val="none" w:sz="0" w:space="0" w:color="auto"/>
          </w:divBdr>
        </w:div>
        <w:div w:id="886186078">
          <w:marLeft w:val="60"/>
          <w:marRight w:val="60"/>
          <w:marTop w:val="100"/>
          <w:marBottom w:val="100"/>
          <w:divBdr>
            <w:top w:val="none" w:sz="0" w:space="0" w:color="auto"/>
            <w:left w:val="none" w:sz="0" w:space="0" w:color="auto"/>
            <w:bottom w:val="none" w:sz="0" w:space="0" w:color="auto"/>
            <w:right w:val="none" w:sz="0" w:space="0" w:color="auto"/>
          </w:divBdr>
        </w:div>
        <w:div w:id="886186079">
          <w:marLeft w:val="60"/>
          <w:marRight w:val="60"/>
          <w:marTop w:val="100"/>
          <w:marBottom w:val="100"/>
          <w:divBdr>
            <w:top w:val="none" w:sz="0" w:space="0" w:color="auto"/>
            <w:left w:val="none" w:sz="0" w:space="0" w:color="auto"/>
            <w:bottom w:val="none" w:sz="0" w:space="0" w:color="auto"/>
            <w:right w:val="none" w:sz="0" w:space="0" w:color="auto"/>
          </w:divBdr>
        </w:div>
        <w:div w:id="886186081">
          <w:marLeft w:val="60"/>
          <w:marRight w:val="60"/>
          <w:marTop w:val="100"/>
          <w:marBottom w:val="100"/>
          <w:divBdr>
            <w:top w:val="none" w:sz="0" w:space="0" w:color="auto"/>
            <w:left w:val="none" w:sz="0" w:space="0" w:color="auto"/>
            <w:bottom w:val="none" w:sz="0" w:space="0" w:color="auto"/>
            <w:right w:val="none" w:sz="0" w:space="0" w:color="auto"/>
          </w:divBdr>
        </w:div>
        <w:div w:id="886186083">
          <w:marLeft w:val="60"/>
          <w:marRight w:val="60"/>
          <w:marTop w:val="100"/>
          <w:marBottom w:val="100"/>
          <w:divBdr>
            <w:top w:val="none" w:sz="0" w:space="0" w:color="auto"/>
            <w:left w:val="none" w:sz="0" w:space="0" w:color="auto"/>
            <w:bottom w:val="none" w:sz="0" w:space="0" w:color="auto"/>
            <w:right w:val="none" w:sz="0" w:space="0" w:color="auto"/>
          </w:divBdr>
        </w:div>
        <w:div w:id="886186084">
          <w:marLeft w:val="60"/>
          <w:marRight w:val="60"/>
          <w:marTop w:val="100"/>
          <w:marBottom w:val="100"/>
          <w:divBdr>
            <w:top w:val="none" w:sz="0" w:space="0" w:color="auto"/>
            <w:left w:val="none" w:sz="0" w:space="0" w:color="auto"/>
            <w:bottom w:val="none" w:sz="0" w:space="0" w:color="auto"/>
            <w:right w:val="none" w:sz="0" w:space="0" w:color="auto"/>
          </w:divBdr>
        </w:div>
        <w:div w:id="886186085">
          <w:marLeft w:val="60"/>
          <w:marRight w:val="60"/>
          <w:marTop w:val="100"/>
          <w:marBottom w:val="100"/>
          <w:divBdr>
            <w:top w:val="none" w:sz="0" w:space="0" w:color="auto"/>
            <w:left w:val="none" w:sz="0" w:space="0" w:color="auto"/>
            <w:bottom w:val="none" w:sz="0" w:space="0" w:color="auto"/>
            <w:right w:val="none" w:sz="0" w:space="0" w:color="auto"/>
          </w:divBdr>
        </w:div>
        <w:div w:id="886186087">
          <w:marLeft w:val="60"/>
          <w:marRight w:val="60"/>
          <w:marTop w:val="100"/>
          <w:marBottom w:val="100"/>
          <w:divBdr>
            <w:top w:val="none" w:sz="0" w:space="0" w:color="auto"/>
            <w:left w:val="none" w:sz="0" w:space="0" w:color="auto"/>
            <w:bottom w:val="none" w:sz="0" w:space="0" w:color="auto"/>
            <w:right w:val="none" w:sz="0" w:space="0" w:color="auto"/>
          </w:divBdr>
        </w:div>
        <w:div w:id="886186088">
          <w:marLeft w:val="60"/>
          <w:marRight w:val="60"/>
          <w:marTop w:val="100"/>
          <w:marBottom w:val="100"/>
          <w:divBdr>
            <w:top w:val="none" w:sz="0" w:space="0" w:color="auto"/>
            <w:left w:val="none" w:sz="0" w:space="0" w:color="auto"/>
            <w:bottom w:val="none" w:sz="0" w:space="0" w:color="auto"/>
            <w:right w:val="none" w:sz="0" w:space="0" w:color="auto"/>
          </w:divBdr>
        </w:div>
        <w:div w:id="886186090">
          <w:marLeft w:val="60"/>
          <w:marRight w:val="60"/>
          <w:marTop w:val="100"/>
          <w:marBottom w:val="100"/>
          <w:divBdr>
            <w:top w:val="none" w:sz="0" w:space="0" w:color="auto"/>
            <w:left w:val="none" w:sz="0" w:space="0" w:color="auto"/>
            <w:bottom w:val="none" w:sz="0" w:space="0" w:color="auto"/>
            <w:right w:val="none" w:sz="0" w:space="0" w:color="auto"/>
          </w:divBdr>
        </w:div>
        <w:div w:id="886186091">
          <w:marLeft w:val="60"/>
          <w:marRight w:val="60"/>
          <w:marTop w:val="100"/>
          <w:marBottom w:val="100"/>
          <w:divBdr>
            <w:top w:val="none" w:sz="0" w:space="0" w:color="auto"/>
            <w:left w:val="none" w:sz="0" w:space="0" w:color="auto"/>
            <w:bottom w:val="none" w:sz="0" w:space="0" w:color="auto"/>
            <w:right w:val="none" w:sz="0" w:space="0" w:color="auto"/>
          </w:divBdr>
        </w:div>
        <w:div w:id="886186093">
          <w:marLeft w:val="60"/>
          <w:marRight w:val="60"/>
          <w:marTop w:val="100"/>
          <w:marBottom w:val="100"/>
          <w:divBdr>
            <w:top w:val="none" w:sz="0" w:space="0" w:color="auto"/>
            <w:left w:val="none" w:sz="0" w:space="0" w:color="auto"/>
            <w:bottom w:val="none" w:sz="0" w:space="0" w:color="auto"/>
            <w:right w:val="none" w:sz="0" w:space="0" w:color="auto"/>
          </w:divBdr>
        </w:div>
        <w:div w:id="886186094">
          <w:marLeft w:val="60"/>
          <w:marRight w:val="60"/>
          <w:marTop w:val="100"/>
          <w:marBottom w:val="100"/>
          <w:divBdr>
            <w:top w:val="none" w:sz="0" w:space="0" w:color="auto"/>
            <w:left w:val="none" w:sz="0" w:space="0" w:color="auto"/>
            <w:bottom w:val="none" w:sz="0" w:space="0" w:color="auto"/>
            <w:right w:val="none" w:sz="0" w:space="0" w:color="auto"/>
          </w:divBdr>
        </w:div>
        <w:div w:id="886186095">
          <w:marLeft w:val="60"/>
          <w:marRight w:val="60"/>
          <w:marTop w:val="100"/>
          <w:marBottom w:val="100"/>
          <w:divBdr>
            <w:top w:val="none" w:sz="0" w:space="0" w:color="auto"/>
            <w:left w:val="none" w:sz="0" w:space="0" w:color="auto"/>
            <w:bottom w:val="none" w:sz="0" w:space="0" w:color="auto"/>
            <w:right w:val="none" w:sz="0" w:space="0" w:color="auto"/>
          </w:divBdr>
        </w:div>
        <w:div w:id="886186097">
          <w:marLeft w:val="60"/>
          <w:marRight w:val="60"/>
          <w:marTop w:val="100"/>
          <w:marBottom w:val="100"/>
          <w:divBdr>
            <w:top w:val="none" w:sz="0" w:space="0" w:color="auto"/>
            <w:left w:val="none" w:sz="0" w:space="0" w:color="auto"/>
            <w:bottom w:val="none" w:sz="0" w:space="0" w:color="auto"/>
            <w:right w:val="none" w:sz="0" w:space="0" w:color="auto"/>
          </w:divBdr>
        </w:div>
        <w:div w:id="886186098">
          <w:marLeft w:val="60"/>
          <w:marRight w:val="60"/>
          <w:marTop w:val="100"/>
          <w:marBottom w:val="100"/>
          <w:divBdr>
            <w:top w:val="none" w:sz="0" w:space="0" w:color="auto"/>
            <w:left w:val="none" w:sz="0" w:space="0" w:color="auto"/>
            <w:bottom w:val="none" w:sz="0" w:space="0" w:color="auto"/>
            <w:right w:val="none" w:sz="0" w:space="0" w:color="auto"/>
          </w:divBdr>
        </w:div>
        <w:div w:id="886186100">
          <w:marLeft w:val="60"/>
          <w:marRight w:val="60"/>
          <w:marTop w:val="100"/>
          <w:marBottom w:val="100"/>
          <w:divBdr>
            <w:top w:val="none" w:sz="0" w:space="0" w:color="auto"/>
            <w:left w:val="none" w:sz="0" w:space="0" w:color="auto"/>
            <w:bottom w:val="none" w:sz="0" w:space="0" w:color="auto"/>
            <w:right w:val="none" w:sz="0" w:space="0" w:color="auto"/>
          </w:divBdr>
        </w:div>
        <w:div w:id="886186101">
          <w:marLeft w:val="60"/>
          <w:marRight w:val="60"/>
          <w:marTop w:val="100"/>
          <w:marBottom w:val="100"/>
          <w:divBdr>
            <w:top w:val="none" w:sz="0" w:space="0" w:color="auto"/>
            <w:left w:val="none" w:sz="0" w:space="0" w:color="auto"/>
            <w:bottom w:val="none" w:sz="0" w:space="0" w:color="auto"/>
            <w:right w:val="none" w:sz="0" w:space="0" w:color="auto"/>
          </w:divBdr>
        </w:div>
        <w:div w:id="886186102">
          <w:marLeft w:val="60"/>
          <w:marRight w:val="60"/>
          <w:marTop w:val="100"/>
          <w:marBottom w:val="100"/>
          <w:divBdr>
            <w:top w:val="none" w:sz="0" w:space="0" w:color="auto"/>
            <w:left w:val="none" w:sz="0" w:space="0" w:color="auto"/>
            <w:bottom w:val="none" w:sz="0" w:space="0" w:color="auto"/>
            <w:right w:val="none" w:sz="0" w:space="0" w:color="auto"/>
          </w:divBdr>
        </w:div>
        <w:div w:id="886186103">
          <w:marLeft w:val="60"/>
          <w:marRight w:val="60"/>
          <w:marTop w:val="100"/>
          <w:marBottom w:val="100"/>
          <w:divBdr>
            <w:top w:val="none" w:sz="0" w:space="0" w:color="auto"/>
            <w:left w:val="none" w:sz="0" w:space="0" w:color="auto"/>
            <w:bottom w:val="none" w:sz="0" w:space="0" w:color="auto"/>
            <w:right w:val="none" w:sz="0" w:space="0" w:color="auto"/>
          </w:divBdr>
        </w:div>
        <w:div w:id="886186105">
          <w:marLeft w:val="60"/>
          <w:marRight w:val="60"/>
          <w:marTop w:val="100"/>
          <w:marBottom w:val="100"/>
          <w:divBdr>
            <w:top w:val="none" w:sz="0" w:space="0" w:color="auto"/>
            <w:left w:val="none" w:sz="0" w:space="0" w:color="auto"/>
            <w:bottom w:val="none" w:sz="0" w:space="0" w:color="auto"/>
            <w:right w:val="none" w:sz="0" w:space="0" w:color="auto"/>
          </w:divBdr>
        </w:div>
        <w:div w:id="886186106">
          <w:marLeft w:val="60"/>
          <w:marRight w:val="60"/>
          <w:marTop w:val="100"/>
          <w:marBottom w:val="100"/>
          <w:divBdr>
            <w:top w:val="none" w:sz="0" w:space="0" w:color="auto"/>
            <w:left w:val="none" w:sz="0" w:space="0" w:color="auto"/>
            <w:bottom w:val="none" w:sz="0" w:space="0" w:color="auto"/>
            <w:right w:val="none" w:sz="0" w:space="0" w:color="auto"/>
          </w:divBdr>
        </w:div>
        <w:div w:id="886186107">
          <w:marLeft w:val="60"/>
          <w:marRight w:val="60"/>
          <w:marTop w:val="100"/>
          <w:marBottom w:val="100"/>
          <w:divBdr>
            <w:top w:val="none" w:sz="0" w:space="0" w:color="auto"/>
            <w:left w:val="none" w:sz="0" w:space="0" w:color="auto"/>
            <w:bottom w:val="none" w:sz="0" w:space="0" w:color="auto"/>
            <w:right w:val="none" w:sz="0" w:space="0" w:color="auto"/>
          </w:divBdr>
        </w:div>
        <w:div w:id="886186108">
          <w:marLeft w:val="60"/>
          <w:marRight w:val="60"/>
          <w:marTop w:val="100"/>
          <w:marBottom w:val="100"/>
          <w:divBdr>
            <w:top w:val="none" w:sz="0" w:space="0" w:color="auto"/>
            <w:left w:val="none" w:sz="0" w:space="0" w:color="auto"/>
            <w:bottom w:val="none" w:sz="0" w:space="0" w:color="auto"/>
            <w:right w:val="none" w:sz="0" w:space="0" w:color="auto"/>
          </w:divBdr>
        </w:div>
        <w:div w:id="886186110">
          <w:marLeft w:val="60"/>
          <w:marRight w:val="60"/>
          <w:marTop w:val="100"/>
          <w:marBottom w:val="100"/>
          <w:divBdr>
            <w:top w:val="none" w:sz="0" w:space="0" w:color="auto"/>
            <w:left w:val="none" w:sz="0" w:space="0" w:color="auto"/>
            <w:bottom w:val="none" w:sz="0" w:space="0" w:color="auto"/>
            <w:right w:val="none" w:sz="0" w:space="0" w:color="auto"/>
          </w:divBdr>
        </w:div>
        <w:div w:id="886186112">
          <w:marLeft w:val="60"/>
          <w:marRight w:val="60"/>
          <w:marTop w:val="100"/>
          <w:marBottom w:val="100"/>
          <w:divBdr>
            <w:top w:val="none" w:sz="0" w:space="0" w:color="auto"/>
            <w:left w:val="none" w:sz="0" w:space="0" w:color="auto"/>
            <w:bottom w:val="none" w:sz="0" w:space="0" w:color="auto"/>
            <w:right w:val="none" w:sz="0" w:space="0" w:color="auto"/>
          </w:divBdr>
        </w:div>
        <w:div w:id="886186113">
          <w:marLeft w:val="60"/>
          <w:marRight w:val="60"/>
          <w:marTop w:val="100"/>
          <w:marBottom w:val="100"/>
          <w:divBdr>
            <w:top w:val="none" w:sz="0" w:space="0" w:color="auto"/>
            <w:left w:val="none" w:sz="0" w:space="0" w:color="auto"/>
            <w:bottom w:val="none" w:sz="0" w:space="0" w:color="auto"/>
            <w:right w:val="none" w:sz="0" w:space="0" w:color="auto"/>
          </w:divBdr>
        </w:div>
        <w:div w:id="886186114">
          <w:marLeft w:val="60"/>
          <w:marRight w:val="60"/>
          <w:marTop w:val="100"/>
          <w:marBottom w:val="100"/>
          <w:divBdr>
            <w:top w:val="none" w:sz="0" w:space="0" w:color="auto"/>
            <w:left w:val="none" w:sz="0" w:space="0" w:color="auto"/>
            <w:bottom w:val="none" w:sz="0" w:space="0" w:color="auto"/>
            <w:right w:val="none" w:sz="0" w:space="0" w:color="auto"/>
          </w:divBdr>
        </w:div>
        <w:div w:id="886186115">
          <w:marLeft w:val="60"/>
          <w:marRight w:val="60"/>
          <w:marTop w:val="100"/>
          <w:marBottom w:val="100"/>
          <w:divBdr>
            <w:top w:val="none" w:sz="0" w:space="0" w:color="auto"/>
            <w:left w:val="none" w:sz="0" w:space="0" w:color="auto"/>
            <w:bottom w:val="none" w:sz="0" w:space="0" w:color="auto"/>
            <w:right w:val="none" w:sz="0" w:space="0" w:color="auto"/>
          </w:divBdr>
        </w:div>
        <w:div w:id="886186116">
          <w:marLeft w:val="60"/>
          <w:marRight w:val="60"/>
          <w:marTop w:val="100"/>
          <w:marBottom w:val="100"/>
          <w:divBdr>
            <w:top w:val="none" w:sz="0" w:space="0" w:color="auto"/>
            <w:left w:val="none" w:sz="0" w:space="0" w:color="auto"/>
            <w:bottom w:val="none" w:sz="0" w:space="0" w:color="auto"/>
            <w:right w:val="none" w:sz="0" w:space="0" w:color="auto"/>
          </w:divBdr>
        </w:div>
        <w:div w:id="886186118">
          <w:marLeft w:val="60"/>
          <w:marRight w:val="60"/>
          <w:marTop w:val="100"/>
          <w:marBottom w:val="100"/>
          <w:divBdr>
            <w:top w:val="none" w:sz="0" w:space="0" w:color="auto"/>
            <w:left w:val="none" w:sz="0" w:space="0" w:color="auto"/>
            <w:bottom w:val="none" w:sz="0" w:space="0" w:color="auto"/>
            <w:right w:val="none" w:sz="0" w:space="0" w:color="auto"/>
          </w:divBdr>
        </w:div>
        <w:div w:id="886186119">
          <w:marLeft w:val="60"/>
          <w:marRight w:val="60"/>
          <w:marTop w:val="100"/>
          <w:marBottom w:val="100"/>
          <w:divBdr>
            <w:top w:val="none" w:sz="0" w:space="0" w:color="auto"/>
            <w:left w:val="none" w:sz="0" w:space="0" w:color="auto"/>
            <w:bottom w:val="none" w:sz="0" w:space="0" w:color="auto"/>
            <w:right w:val="none" w:sz="0" w:space="0" w:color="auto"/>
          </w:divBdr>
        </w:div>
        <w:div w:id="886186120">
          <w:marLeft w:val="60"/>
          <w:marRight w:val="60"/>
          <w:marTop w:val="100"/>
          <w:marBottom w:val="100"/>
          <w:divBdr>
            <w:top w:val="none" w:sz="0" w:space="0" w:color="auto"/>
            <w:left w:val="none" w:sz="0" w:space="0" w:color="auto"/>
            <w:bottom w:val="none" w:sz="0" w:space="0" w:color="auto"/>
            <w:right w:val="none" w:sz="0" w:space="0" w:color="auto"/>
          </w:divBdr>
        </w:div>
        <w:div w:id="886186121">
          <w:marLeft w:val="60"/>
          <w:marRight w:val="60"/>
          <w:marTop w:val="100"/>
          <w:marBottom w:val="100"/>
          <w:divBdr>
            <w:top w:val="none" w:sz="0" w:space="0" w:color="auto"/>
            <w:left w:val="none" w:sz="0" w:space="0" w:color="auto"/>
            <w:bottom w:val="none" w:sz="0" w:space="0" w:color="auto"/>
            <w:right w:val="none" w:sz="0" w:space="0" w:color="auto"/>
          </w:divBdr>
        </w:div>
        <w:div w:id="886186122">
          <w:marLeft w:val="60"/>
          <w:marRight w:val="60"/>
          <w:marTop w:val="100"/>
          <w:marBottom w:val="100"/>
          <w:divBdr>
            <w:top w:val="none" w:sz="0" w:space="0" w:color="auto"/>
            <w:left w:val="none" w:sz="0" w:space="0" w:color="auto"/>
            <w:bottom w:val="none" w:sz="0" w:space="0" w:color="auto"/>
            <w:right w:val="none" w:sz="0" w:space="0" w:color="auto"/>
          </w:divBdr>
        </w:div>
        <w:div w:id="886186125">
          <w:marLeft w:val="60"/>
          <w:marRight w:val="60"/>
          <w:marTop w:val="100"/>
          <w:marBottom w:val="100"/>
          <w:divBdr>
            <w:top w:val="none" w:sz="0" w:space="0" w:color="auto"/>
            <w:left w:val="none" w:sz="0" w:space="0" w:color="auto"/>
            <w:bottom w:val="none" w:sz="0" w:space="0" w:color="auto"/>
            <w:right w:val="none" w:sz="0" w:space="0" w:color="auto"/>
          </w:divBdr>
        </w:div>
        <w:div w:id="886186126">
          <w:marLeft w:val="60"/>
          <w:marRight w:val="60"/>
          <w:marTop w:val="100"/>
          <w:marBottom w:val="100"/>
          <w:divBdr>
            <w:top w:val="none" w:sz="0" w:space="0" w:color="auto"/>
            <w:left w:val="none" w:sz="0" w:space="0" w:color="auto"/>
            <w:bottom w:val="none" w:sz="0" w:space="0" w:color="auto"/>
            <w:right w:val="none" w:sz="0" w:space="0" w:color="auto"/>
          </w:divBdr>
        </w:div>
        <w:div w:id="886186127">
          <w:marLeft w:val="60"/>
          <w:marRight w:val="60"/>
          <w:marTop w:val="100"/>
          <w:marBottom w:val="100"/>
          <w:divBdr>
            <w:top w:val="none" w:sz="0" w:space="0" w:color="auto"/>
            <w:left w:val="none" w:sz="0" w:space="0" w:color="auto"/>
            <w:bottom w:val="none" w:sz="0" w:space="0" w:color="auto"/>
            <w:right w:val="none" w:sz="0" w:space="0" w:color="auto"/>
          </w:divBdr>
        </w:div>
        <w:div w:id="886186128">
          <w:marLeft w:val="60"/>
          <w:marRight w:val="60"/>
          <w:marTop w:val="100"/>
          <w:marBottom w:val="100"/>
          <w:divBdr>
            <w:top w:val="none" w:sz="0" w:space="0" w:color="auto"/>
            <w:left w:val="none" w:sz="0" w:space="0" w:color="auto"/>
            <w:bottom w:val="none" w:sz="0" w:space="0" w:color="auto"/>
            <w:right w:val="none" w:sz="0" w:space="0" w:color="auto"/>
          </w:divBdr>
        </w:div>
        <w:div w:id="886186130">
          <w:marLeft w:val="60"/>
          <w:marRight w:val="60"/>
          <w:marTop w:val="100"/>
          <w:marBottom w:val="100"/>
          <w:divBdr>
            <w:top w:val="none" w:sz="0" w:space="0" w:color="auto"/>
            <w:left w:val="none" w:sz="0" w:space="0" w:color="auto"/>
            <w:bottom w:val="none" w:sz="0" w:space="0" w:color="auto"/>
            <w:right w:val="none" w:sz="0" w:space="0" w:color="auto"/>
          </w:divBdr>
        </w:div>
        <w:div w:id="886186132">
          <w:marLeft w:val="60"/>
          <w:marRight w:val="60"/>
          <w:marTop w:val="100"/>
          <w:marBottom w:val="100"/>
          <w:divBdr>
            <w:top w:val="none" w:sz="0" w:space="0" w:color="auto"/>
            <w:left w:val="none" w:sz="0" w:space="0" w:color="auto"/>
            <w:bottom w:val="none" w:sz="0" w:space="0" w:color="auto"/>
            <w:right w:val="none" w:sz="0" w:space="0" w:color="auto"/>
          </w:divBdr>
        </w:div>
        <w:div w:id="886186133">
          <w:marLeft w:val="60"/>
          <w:marRight w:val="60"/>
          <w:marTop w:val="100"/>
          <w:marBottom w:val="100"/>
          <w:divBdr>
            <w:top w:val="none" w:sz="0" w:space="0" w:color="auto"/>
            <w:left w:val="none" w:sz="0" w:space="0" w:color="auto"/>
            <w:bottom w:val="none" w:sz="0" w:space="0" w:color="auto"/>
            <w:right w:val="none" w:sz="0" w:space="0" w:color="auto"/>
          </w:divBdr>
        </w:div>
        <w:div w:id="886186134">
          <w:marLeft w:val="60"/>
          <w:marRight w:val="60"/>
          <w:marTop w:val="100"/>
          <w:marBottom w:val="100"/>
          <w:divBdr>
            <w:top w:val="none" w:sz="0" w:space="0" w:color="auto"/>
            <w:left w:val="none" w:sz="0" w:space="0" w:color="auto"/>
            <w:bottom w:val="none" w:sz="0" w:space="0" w:color="auto"/>
            <w:right w:val="none" w:sz="0" w:space="0" w:color="auto"/>
          </w:divBdr>
        </w:div>
        <w:div w:id="886186137">
          <w:marLeft w:val="60"/>
          <w:marRight w:val="60"/>
          <w:marTop w:val="100"/>
          <w:marBottom w:val="100"/>
          <w:divBdr>
            <w:top w:val="none" w:sz="0" w:space="0" w:color="auto"/>
            <w:left w:val="none" w:sz="0" w:space="0" w:color="auto"/>
            <w:bottom w:val="none" w:sz="0" w:space="0" w:color="auto"/>
            <w:right w:val="none" w:sz="0" w:space="0" w:color="auto"/>
          </w:divBdr>
        </w:div>
        <w:div w:id="886186138">
          <w:marLeft w:val="60"/>
          <w:marRight w:val="60"/>
          <w:marTop w:val="100"/>
          <w:marBottom w:val="100"/>
          <w:divBdr>
            <w:top w:val="none" w:sz="0" w:space="0" w:color="auto"/>
            <w:left w:val="none" w:sz="0" w:space="0" w:color="auto"/>
            <w:bottom w:val="none" w:sz="0" w:space="0" w:color="auto"/>
            <w:right w:val="none" w:sz="0" w:space="0" w:color="auto"/>
          </w:divBdr>
        </w:div>
        <w:div w:id="886186140">
          <w:marLeft w:val="60"/>
          <w:marRight w:val="60"/>
          <w:marTop w:val="100"/>
          <w:marBottom w:val="100"/>
          <w:divBdr>
            <w:top w:val="none" w:sz="0" w:space="0" w:color="auto"/>
            <w:left w:val="none" w:sz="0" w:space="0" w:color="auto"/>
            <w:bottom w:val="none" w:sz="0" w:space="0" w:color="auto"/>
            <w:right w:val="none" w:sz="0" w:space="0" w:color="auto"/>
          </w:divBdr>
        </w:div>
        <w:div w:id="886186141">
          <w:marLeft w:val="60"/>
          <w:marRight w:val="60"/>
          <w:marTop w:val="100"/>
          <w:marBottom w:val="100"/>
          <w:divBdr>
            <w:top w:val="none" w:sz="0" w:space="0" w:color="auto"/>
            <w:left w:val="none" w:sz="0" w:space="0" w:color="auto"/>
            <w:bottom w:val="none" w:sz="0" w:space="0" w:color="auto"/>
            <w:right w:val="none" w:sz="0" w:space="0" w:color="auto"/>
          </w:divBdr>
        </w:div>
        <w:div w:id="886186142">
          <w:marLeft w:val="60"/>
          <w:marRight w:val="60"/>
          <w:marTop w:val="100"/>
          <w:marBottom w:val="100"/>
          <w:divBdr>
            <w:top w:val="none" w:sz="0" w:space="0" w:color="auto"/>
            <w:left w:val="none" w:sz="0" w:space="0" w:color="auto"/>
            <w:bottom w:val="none" w:sz="0" w:space="0" w:color="auto"/>
            <w:right w:val="none" w:sz="0" w:space="0" w:color="auto"/>
          </w:divBdr>
        </w:div>
        <w:div w:id="886186143">
          <w:marLeft w:val="60"/>
          <w:marRight w:val="60"/>
          <w:marTop w:val="100"/>
          <w:marBottom w:val="100"/>
          <w:divBdr>
            <w:top w:val="none" w:sz="0" w:space="0" w:color="auto"/>
            <w:left w:val="none" w:sz="0" w:space="0" w:color="auto"/>
            <w:bottom w:val="none" w:sz="0" w:space="0" w:color="auto"/>
            <w:right w:val="none" w:sz="0" w:space="0" w:color="auto"/>
          </w:divBdr>
        </w:div>
        <w:div w:id="886186144">
          <w:marLeft w:val="60"/>
          <w:marRight w:val="60"/>
          <w:marTop w:val="100"/>
          <w:marBottom w:val="100"/>
          <w:divBdr>
            <w:top w:val="none" w:sz="0" w:space="0" w:color="auto"/>
            <w:left w:val="none" w:sz="0" w:space="0" w:color="auto"/>
            <w:bottom w:val="none" w:sz="0" w:space="0" w:color="auto"/>
            <w:right w:val="none" w:sz="0" w:space="0" w:color="auto"/>
          </w:divBdr>
        </w:div>
        <w:div w:id="886186145">
          <w:marLeft w:val="60"/>
          <w:marRight w:val="60"/>
          <w:marTop w:val="100"/>
          <w:marBottom w:val="100"/>
          <w:divBdr>
            <w:top w:val="none" w:sz="0" w:space="0" w:color="auto"/>
            <w:left w:val="none" w:sz="0" w:space="0" w:color="auto"/>
            <w:bottom w:val="none" w:sz="0" w:space="0" w:color="auto"/>
            <w:right w:val="none" w:sz="0" w:space="0" w:color="auto"/>
          </w:divBdr>
        </w:div>
        <w:div w:id="886186147">
          <w:marLeft w:val="60"/>
          <w:marRight w:val="60"/>
          <w:marTop w:val="100"/>
          <w:marBottom w:val="100"/>
          <w:divBdr>
            <w:top w:val="none" w:sz="0" w:space="0" w:color="auto"/>
            <w:left w:val="none" w:sz="0" w:space="0" w:color="auto"/>
            <w:bottom w:val="none" w:sz="0" w:space="0" w:color="auto"/>
            <w:right w:val="none" w:sz="0" w:space="0" w:color="auto"/>
          </w:divBdr>
        </w:div>
        <w:div w:id="886186148">
          <w:marLeft w:val="60"/>
          <w:marRight w:val="60"/>
          <w:marTop w:val="100"/>
          <w:marBottom w:val="100"/>
          <w:divBdr>
            <w:top w:val="none" w:sz="0" w:space="0" w:color="auto"/>
            <w:left w:val="none" w:sz="0" w:space="0" w:color="auto"/>
            <w:bottom w:val="none" w:sz="0" w:space="0" w:color="auto"/>
            <w:right w:val="none" w:sz="0" w:space="0" w:color="auto"/>
          </w:divBdr>
        </w:div>
        <w:div w:id="886186150">
          <w:marLeft w:val="60"/>
          <w:marRight w:val="60"/>
          <w:marTop w:val="100"/>
          <w:marBottom w:val="100"/>
          <w:divBdr>
            <w:top w:val="none" w:sz="0" w:space="0" w:color="auto"/>
            <w:left w:val="none" w:sz="0" w:space="0" w:color="auto"/>
            <w:bottom w:val="none" w:sz="0" w:space="0" w:color="auto"/>
            <w:right w:val="none" w:sz="0" w:space="0" w:color="auto"/>
          </w:divBdr>
        </w:div>
        <w:div w:id="886186151">
          <w:marLeft w:val="60"/>
          <w:marRight w:val="60"/>
          <w:marTop w:val="100"/>
          <w:marBottom w:val="100"/>
          <w:divBdr>
            <w:top w:val="none" w:sz="0" w:space="0" w:color="auto"/>
            <w:left w:val="none" w:sz="0" w:space="0" w:color="auto"/>
            <w:bottom w:val="none" w:sz="0" w:space="0" w:color="auto"/>
            <w:right w:val="none" w:sz="0" w:space="0" w:color="auto"/>
          </w:divBdr>
        </w:div>
        <w:div w:id="886186152">
          <w:marLeft w:val="60"/>
          <w:marRight w:val="60"/>
          <w:marTop w:val="100"/>
          <w:marBottom w:val="100"/>
          <w:divBdr>
            <w:top w:val="none" w:sz="0" w:space="0" w:color="auto"/>
            <w:left w:val="none" w:sz="0" w:space="0" w:color="auto"/>
            <w:bottom w:val="none" w:sz="0" w:space="0" w:color="auto"/>
            <w:right w:val="none" w:sz="0" w:space="0" w:color="auto"/>
          </w:divBdr>
        </w:div>
        <w:div w:id="886186153">
          <w:marLeft w:val="60"/>
          <w:marRight w:val="60"/>
          <w:marTop w:val="100"/>
          <w:marBottom w:val="100"/>
          <w:divBdr>
            <w:top w:val="none" w:sz="0" w:space="0" w:color="auto"/>
            <w:left w:val="none" w:sz="0" w:space="0" w:color="auto"/>
            <w:bottom w:val="none" w:sz="0" w:space="0" w:color="auto"/>
            <w:right w:val="none" w:sz="0" w:space="0" w:color="auto"/>
          </w:divBdr>
        </w:div>
        <w:div w:id="886186155">
          <w:marLeft w:val="60"/>
          <w:marRight w:val="60"/>
          <w:marTop w:val="100"/>
          <w:marBottom w:val="100"/>
          <w:divBdr>
            <w:top w:val="none" w:sz="0" w:space="0" w:color="auto"/>
            <w:left w:val="none" w:sz="0" w:space="0" w:color="auto"/>
            <w:bottom w:val="none" w:sz="0" w:space="0" w:color="auto"/>
            <w:right w:val="none" w:sz="0" w:space="0" w:color="auto"/>
          </w:divBdr>
        </w:div>
        <w:div w:id="886186156">
          <w:marLeft w:val="60"/>
          <w:marRight w:val="60"/>
          <w:marTop w:val="100"/>
          <w:marBottom w:val="100"/>
          <w:divBdr>
            <w:top w:val="none" w:sz="0" w:space="0" w:color="auto"/>
            <w:left w:val="none" w:sz="0" w:space="0" w:color="auto"/>
            <w:bottom w:val="none" w:sz="0" w:space="0" w:color="auto"/>
            <w:right w:val="none" w:sz="0" w:space="0" w:color="auto"/>
          </w:divBdr>
        </w:div>
        <w:div w:id="886186158">
          <w:marLeft w:val="60"/>
          <w:marRight w:val="60"/>
          <w:marTop w:val="100"/>
          <w:marBottom w:val="100"/>
          <w:divBdr>
            <w:top w:val="none" w:sz="0" w:space="0" w:color="auto"/>
            <w:left w:val="none" w:sz="0" w:space="0" w:color="auto"/>
            <w:bottom w:val="none" w:sz="0" w:space="0" w:color="auto"/>
            <w:right w:val="none" w:sz="0" w:space="0" w:color="auto"/>
          </w:divBdr>
        </w:div>
        <w:div w:id="886186159">
          <w:marLeft w:val="60"/>
          <w:marRight w:val="60"/>
          <w:marTop w:val="100"/>
          <w:marBottom w:val="100"/>
          <w:divBdr>
            <w:top w:val="none" w:sz="0" w:space="0" w:color="auto"/>
            <w:left w:val="none" w:sz="0" w:space="0" w:color="auto"/>
            <w:bottom w:val="none" w:sz="0" w:space="0" w:color="auto"/>
            <w:right w:val="none" w:sz="0" w:space="0" w:color="auto"/>
          </w:divBdr>
        </w:div>
        <w:div w:id="886186160">
          <w:marLeft w:val="60"/>
          <w:marRight w:val="60"/>
          <w:marTop w:val="100"/>
          <w:marBottom w:val="100"/>
          <w:divBdr>
            <w:top w:val="none" w:sz="0" w:space="0" w:color="auto"/>
            <w:left w:val="none" w:sz="0" w:space="0" w:color="auto"/>
            <w:bottom w:val="none" w:sz="0" w:space="0" w:color="auto"/>
            <w:right w:val="none" w:sz="0" w:space="0" w:color="auto"/>
          </w:divBdr>
        </w:div>
        <w:div w:id="886186161">
          <w:marLeft w:val="60"/>
          <w:marRight w:val="60"/>
          <w:marTop w:val="100"/>
          <w:marBottom w:val="100"/>
          <w:divBdr>
            <w:top w:val="none" w:sz="0" w:space="0" w:color="auto"/>
            <w:left w:val="none" w:sz="0" w:space="0" w:color="auto"/>
            <w:bottom w:val="none" w:sz="0" w:space="0" w:color="auto"/>
            <w:right w:val="none" w:sz="0" w:space="0" w:color="auto"/>
          </w:divBdr>
        </w:div>
        <w:div w:id="886186162">
          <w:marLeft w:val="60"/>
          <w:marRight w:val="60"/>
          <w:marTop w:val="100"/>
          <w:marBottom w:val="100"/>
          <w:divBdr>
            <w:top w:val="none" w:sz="0" w:space="0" w:color="auto"/>
            <w:left w:val="none" w:sz="0" w:space="0" w:color="auto"/>
            <w:bottom w:val="none" w:sz="0" w:space="0" w:color="auto"/>
            <w:right w:val="none" w:sz="0" w:space="0" w:color="auto"/>
          </w:divBdr>
        </w:div>
        <w:div w:id="886186165">
          <w:marLeft w:val="60"/>
          <w:marRight w:val="60"/>
          <w:marTop w:val="100"/>
          <w:marBottom w:val="100"/>
          <w:divBdr>
            <w:top w:val="none" w:sz="0" w:space="0" w:color="auto"/>
            <w:left w:val="none" w:sz="0" w:space="0" w:color="auto"/>
            <w:bottom w:val="none" w:sz="0" w:space="0" w:color="auto"/>
            <w:right w:val="none" w:sz="0" w:space="0" w:color="auto"/>
          </w:divBdr>
        </w:div>
        <w:div w:id="886186166">
          <w:marLeft w:val="60"/>
          <w:marRight w:val="60"/>
          <w:marTop w:val="100"/>
          <w:marBottom w:val="100"/>
          <w:divBdr>
            <w:top w:val="none" w:sz="0" w:space="0" w:color="auto"/>
            <w:left w:val="none" w:sz="0" w:space="0" w:color="auto"/>
            <w:bottom w:val="none" w:sz="0" w:space="0" w:color="auto"/>
            <w:right w:val="none" w:sz="0" w:space="0" w:color="auto"/>
          </w:divBdr>
        </w:div>
        <w:div w:id="886186167">
          <w:marLeft w:val="60"/>
          <w:marRight w:val="60"/>
          <w:marTop w:val="100"/>
          <w:marBottom w:val="100"/>
          <w:divBdr>
            <w:top w:val="none" w:sz="0" w:space="0" w:color="auto"/>
            <w:left w:val="none" w:sz="0" w:space="0" w:color="auto"/>
            <w:bottom w:val="none" w:sz="0" w:space="0" w:color="auto"/>
            <w:right w:val="none" w:sz="0" w:space="0" w:color="auto"/>
          </w:divBdr>
        </w:div>
        <w:div w:id="886186169">
          <w:marLeft w:val="60"/>
          <w:marRight w:val="60"/>
          <w:marTop w:val="100"/>
          <w:marBottom w:val="100"/>
          <w:divBdr>
            <w:top w:val="none" w:sz="0" w:space="0" w:color="auto"/>
            <w:left w:val="none" w:sz="0" w:space="0" w:color="auto"/>
            <w:bottom w:val="none" w:sz="0" w:space="0" w:color="auto"/>
            <w:right w:val="none" w:sz="0" w:space="0" w:color="auto"/>
          </w:divBdr>
        </w:div>
        <w:div w:id="886186170">
          <w:marLeft w:val="60"/>
          <w:marRight w:val="60"/>
          <w:marTop w:val="100"/>
          <w:marBottom w:val="100"/>
          <w:divBdr>
            <w:top w:val="none" w:sz="0" w:space="0" w:color="auto"/>
            <w:left w:val="none" w:sz="0" w:space="0" w:color="auto"/>
            <w:bottom w:val="none" w:sz="0" w:space="0" w:color="auto"/>
            <w:right w:val="none" w:sz="0" w:space="0" w:color="auto"/>
          </w:divBdr>
        </w:div>
        <w:div w:id="886186171">
          <w:marLeft w:val="60"/>
          <w:marRight w:val="60"/>
          <w:marTop w:val="100"/>
          <w:marBottom w:val="100"/>
          <w:divBdr>
            <w:top w:val="none" w:sz="0" w:space="0" w:color="auto"/>
            <w:left w:val="none" w:sz="0" w:space="0" w:color="auto"/>
            <w:bottom w:val="none" w:sz="0" w:space="0" w:color="auto"/>
            <w:right w:val="none" w:sz="0" w:space="0" w:color="auto"/>
          </w:divBdr>
        </w:div>
        <w:div w:id="886186173">
          <w:marLeft w:val="60"/>
          <w:marRight w:val="60"/>
          <w:marTop w:val="100"/>
          <w:marBottom w:val="100"/>
          <w:divBdr>
            <w:top w:val="none" w:sz="0" w:space="0" w:color="auto"/>
            <w:left w:val="none" w:sz="0" w:space="0" w:color="auto"/>
            <w:bottom w:val="none" w:sz="0" w:space="0" w:color="auto"/>
            <w:right w:val="none" w:sz="0" w:space="0" w:color="auto"/>
          </w:divBdr>
        </w:div>
        <w:div w:id="886186174">
          <w:marLeft w:val="60"/>
          <w:marRight w:val="60"/>
          <w:marTop w:val="100"/>
          <w:marBottom w:val="100"/>
          <w:divBdr>
            <w:top w:val="none" w:sz="0" w:space="0" w:color="auto"/>
            <w:left w:val="none" w:sz="0" w:space="0" w:color="auto"/>
            <w:bottom w:val="none" w:sz="0" w:space="0" w:color="auto"/>
            <w:right w:val="none" w:sz="0" w:space="0" w:color="auto"/>
          </w:divBdr>
        </w:div>
        <w:div w:id="886186175">
          <w:marLeft w:val="60"/>
          <w:marRight w:val="60"/>
          <w:marTop w:val="100"/>
          <w:marBottom w:val="100"/>
          <w:divBdr>
            <w:top w:val="none" w:sz="0" w:space="0" w:color="auto"/>
            <w:left w:val="none" w:sz="0" w:space="0" w:color="auto"/>
            <w:bottom w:val="none" w:sz="0" w:space="0" w:color="auto"/>
            <w:right w:val="none" w:sz="0" w:space="0" w:color="auto"/>
          </w:divBdr>
        </w:div>
        <w:div w:id="886186177">
          <w:marLeft w:val="60"/>
          <w:marRight w:val="60"/>
          <w:marTop w:val="100"/>
          <w:marBottom w:val="100"/>
          <w:divBdr>
            <w:top w:val="none" w:sz="0" w:space="0" w:color="auto"/>
            <w:left w:val="none" w:sz="0" w:space="0" w:color="auto"/>
            <w:bottom w:val="none" w:sz="0" w:space="0" w:color="auto"/>
            <w:right w:val="none" w:sz="0" w:space="0" w:color="auto"/>
          </w:divBdr>
        </w:div>
        <w:div w:id="886186178">
          <w:marLeft w:val="60"/>
          <w:marRight w:val="60"/>
          <w:marTop w:val="100"/>
          <w:marBottom w:val="100"/>
          <w:divBdr>
            <w:top w:val="none" w:sz="0" w:space="0" w:color="auto"/>
            <w:left w:val="none" w:sz="0" w:space="0" w:color="auto"/>
            <w:bottom w:val="none" w:sz="0" w:space="0" w:color="auto"/>
            <w:right w:val="none" w:sz="0" w:space="0" w:color="auto"/>
          </w:divBdr>
        </w:div>
        <w:div w:id="886186179">
          <w:marLeft w:val="60"/>
          <w:marRight w:val="60"/>
          <w:marTop w:val="100"/>
          <w:marBottom w:val="100"/>
          <w:divBdr>
            <w:top w:val="none" w:sz="0" w:space="0" w:color="auto"/>
            <w:left w:val="none" w:sz="0" w:space="0" w:color="auto"/>
            <w:bottom w:val="none" w:sz="0" w:space="0" w:color="auto"/>
            <w:right w:val="none" w:sz="0" w:space="0" w:color="auto"/>
          </w:divBdr>
        </w:div>
        <w:div w:id="886186180">
          <w:marLeft w:val="60"/>
          <w:marRight w:val="60"/>
          <w:marTop w:val="100"/>
          <w:marBottom w:val="100"/>
          <w:divBdr>
            <w:top w:val="none" w:sz="0" w:space="0" w:color="auto"/>
            <w:left w:val="none" w:sz="0" w:space="0" w:color="auto"/>
            <w:bottom w:val="none" w:sz="0" w:space="0" w:color="auto"/>
            <w:right w:val="none" w:sz="0" w:space="0" w:color="auto"/>
          </w:divBdr>
        </w:div>
        <w:div w:id="886186181">
          <w:marLeft w:val="60"/>
          <w:marRight w:val="60"/>
          <w:marTop w:val="100"/>
          <w:marBottom w:val="100"/>
          <w:divBdr>
            <w:top w:val="none" w:sz="0" w:space="0" w:color="auto"/>
            <w:left w:val="none" w:sz="0" w:space="0" w:color="auto"/>
            <w:bottom w:val="none" w:sz="0" w:space="0" w:color="auto"/>
            <w:right w:val="none" w:sz="0" w:space="0" w:color="auto"/>
          </w:divBdr>
        </w:div>
        <w:div w:id="886186182">
          <w:marLeft w:val="60"/>
          <w:marRight w:val="60"/>
          <w:marTop w:val="100"/>
          <w:marBottom w:val="100"/>
          <w:divBdr>
            <w:top w:val="none" w:sz="0" w:space="0" w:color="auto"/>
            <w:left w:val="none" w:sz="0" w:space="0" w:color="auto"/>
            <w:bottom w:val="none" w:sz="0" w:space="0" w:color="auto"/>
            <w:right w:val="none" w:sz="0" w:space="0" w:color="auto"/>
          </w:divBdr>
        </w:div>
        <w:div w:id="886186185">
          <w:marLeft w:val="60"/>
          <w:marRight w:val="60"/>
          <w:marTop w:val="100"/>
          <w:marBottom w:val="100"/>
          <w:divBdr>
            <w:top w:val="none" w:sz="0" w:space="0" w:color="auto"/>
            <w:left w:val="none" w:sz="0" w:space="0" w:color="auto"/>
            <w:bottom w:val="none" w:sz="0" w:space="0" w:color="auto"/>
            <w:right w:val="none" w:sz="0" w:space="0" w:color="auto"/>
          </w:divBdr>
        </w:div>
        <w:div w:id="886186186">
          <w:marLeft w:val="60"/>
          <w:marRight w:val="60"/>
          <w:marTop w:val="100"/>
          <w:marBottom w:val="100"/>
          <w:divBdr>
            <w:top w:val="none" w:sz="0" w:space="0" w:color="auto"/>
            <w:left w:val="none" w:sz="0" w:space="0" w:color="auto"/>
            <w:bottom w:val="none" w:sz="0" w:space="0" w:color="auto"/>
            <w:right w:val="none" w:sz="0" w:space="0" w:color="auto"/>
          </w:divBdr>
        </w:div>
        <w:div w:id="886186187">
          <w:marLeft w:val="60"/>
          <w:marRight w:val="60"/>
          <w:marTop w:val="100"/>
          <w:marBottom w:val="100"/>
          <w:divBdr>
            <w:top w:val="none" w:sz="0" w:space="0" w:color="auto"/>
            <w:left w:val="none" w:sz="0" w:space="0" w:color="auto"/>
            <w:bottom w:val="none" w:sz="0" w:space="0" w:color="auto"/>
            <w:right w:val="none" w:sz="0" w:space="0" w:color="auto"/>
          </w:divBdr>
        </w:div>
        <w:div w:id="886186188">
          <w:marLeft w:val="60"/>
          <w:marRight w:val="60"/>
          <w:marTop w:val="100"/>
          <w:marBottom w:val="100"/>
          <w:divBdr>
            <w:top w:val="none" w:sz="0" w:space="0" w:color="auto"/>
            <w:left w:val="none" w:sz="0" w:space="0" w:color="auto"/>
            <w:bottom w:val="none" w:sz="0" w:space="0" w:color="auto"/>
            <w:right w:val="none" w:sz="0" w:space="0" w:color="auto"/>
          </w:divBdr>
        </w:div>
        <w:div w:id="886186191">
          <w:marLeft w:val="60"/>
          <w:marRight w:val="60"/>
          <w:marTop w:val="100"/>
          <w:marBottom w:val="100"/>
          <w:divBdr>
            <w:top w:val="none" w:sz="0" w:space="0" w:color="auto"/>
            <w:left w:val="none" w:sz="0" w:space="0" w:color="auto"/>
            <w:bottom w:val="none" w:sz="0" w:space="0" w:color="auto"/>
            <w:right w:val="none" w:sz="0" w:space="0" w:color="auto"/>
          </w:divBdr>
        </w:div>
        <w:div w:id="886186196">
          <w:marLeft w:val="60"/>
          <w:marRight w:val="60"/>
          <w:marTop w:val="100"/>
          <w:marBottom w:val="100"/>
          <w:divBdr>
            <w:top w:val="none" w:sz="0" w:space="0" w:color="auto"/>
            <w:left w:val="none" w:sz="0" w:space="0" w:color="auto"/>
            <w:bottom w:val="none" w:sz="0" w:space="0" w:color="auto"/>
            <w:right w:val="none" w:sz="0" w:space="0" w:color="auto"/>
          </w:divBdr>
        </w:div>
        <w:div w:id="886186197">
          <w:marLeft w:val="60"/>
          <w:marRight w:val="60"/>
          <w:marTop w:val="100"/>
          <w:marBottom w:val="100"/>
          <w:divBdr>
            <w:top w:val="none" w:sz="0" w:space="0" w:color="auto"/>
            <w:left w:val="none" w:sz="0" w:space="0" w:color="auto"/>
            <w:bottom w:val="none" w:sz="0" w:space="0" w:color="auto"/>
            <w:right w:val="none" w:sz="0" w:space="0" w:color="auto"/>
          </w:divBdr>
        </w:div>
        <w:div w:id="886186198">
          <w:marLeft w:val="60"/>
          <w:marRight w:val="60"/>
          <w:marTop w:val="100"/>
          <w:marBottom w:val="100"/>
          <w:divBdr>
            <w:top w:val="none" w:sz="0" w:space="0" w:color="auto"/>
            <w:left w:val="none" w:sz="0" w:space="0" w:color="auto"/>
            <w:bottom w:val="none" w:sz="0" w:space="0" w:color="auto"/>
            <w:right w:val="none" w:sz="0" w:space="0" w:color="auto"/>
          </w:divBdr>
        </w:div>
        <w:div w:id="886186199">
          <w:marLeft w:val="60"/>
          <w:marRight w:val="60"/>
          <w:marTop w:val="100"/>
          <w:marBottom w:val="100"/>
          <w:divBdr>
            <w:top w:val="none" w:sz="0" w:space="0" w:color="auto"/>
            <w:left w:val="none" w:sz="0" w:space="0" w:color="auto"/>
            <w:bottom w:val="none" w:sz="0" w:space="0" w:color="auto"/>
            <w:right w:val="none" w:sz="0" w:space="0" w:color="auto"/>
          </w:divBdr>
        </w:div>
        <w:div w:id="886186201">
          <w:marLeft w:val="60"/>
          <w:marRight w:val="60"/>
          <w:marTop w:val="100"/>
          <w:marBottom w:val="100"/>
          <w:divBdr>
            <w:top w:val="none" w:sz="0" w:space="0" w:color="auto"/>
            <w:left w:val="none" w:sz="0" w:space="0" w:color="auto"/>
            <w:bottom w:val="none" w:sz="0" w:space="0" w:color="auto"/>
            <w:right w:val="none" w:sz="0" w:space="0" w:color="auto"/>
          </w:divBdr>
        </w:div>
        <w:div w:id="886186202">
          <w:marLeft w:val="60"/>
          <w:marRight w:val="60"/>
          <w:marTop w:val="100"/>
          <w:marBottom w:val="100"/>
          <w:divBdr>
            <w:top w:val="none" w:sz="0" w:space="0" w:color="auto"/>
            <w:left w:val="none" w:sz="0" w:space="0" w:color="auto"/>
            <w:bottom w:val="none" w:sz="0" w:space="0" w:color="auto"/>
            <w:right w:val="none" w:sz="0" w:space="0" w:color="auto"/>
          </w:divBdr>
        </w:div>
        <w:div w:id="886186203">
          <w:marLeft w:val="60"/>
          <w:marRight w:val="60"/>
          <w:marTop w:val="100"/>
          <w:marBottom w:val="100"/>
          <w:divBdr>
            <w:top w:val="none" w:sz="0" w:space="0" w:color="auto"/>
            <w:left w:val="none" w:sz="0" w:space="0" w:color="auto"/>
            <w:bottom w:val="none" w:sz="0" w:space="0" w:color="auto"/>
            <w:right w:val="none" w:sz="0" w:space="0" w:color="auto"/>
          </w:divBdr>
        </w:div>
        <w:div w:id="886186204">
          <w:marLeft w:val="60"/>
          <w:marRight w:val="60"/>
          <w:marTop w:val="100"/>
          <w:marBottom w:val="100"/>
          <w:divBdr>
            <w:top w:val="none" w:sz="0" w:space="0" w:color="auto"/>
            <w:left w:val="none" w:sz="0" w:space="0" w:color="auto"/>
            <w:bottom w:val="none" w:sz="0" w:space="0" w:color="auto"/>
            <w:right w:val="none" w:sz="0" w:space="0" w:color="auto"/>
          </w:divBdr>
        </w:div>
        <w:div w:id="886186205">
          <w:marLeft w:val="60"/>
          <w:marRight w:val="60"/>
          <w:marTop w:val="100"/>
          <w:marBottom w:val="100"/>
          <w:divBdr>
            <w:top w:val="none" w:sz="0" w:space="0" w:color="auto"/>
            <w:left w:val="none" w:sz="0" w:space="0" w:color="auto"/>
            <w:bottom w:val="none" w:sz="0" w:space="0" w:color="auto"/>
            <w:right w:val="none" w:sz="0" w:space="0" w:color="auto"/>
          </w:divBdr>
        </w:div>
        <w:div w:id="886186206">
          <w:marLeft w:val="60"/>
          <w:marRight w:val="60"/>
          <w:marTop w:val="100"/>
          <w:marBottom w:val="100"/>
          <w:divBdr>
            <w:top w:val="none" w:sz="0" w:space="0" w:color="auto"/>
            <w:left w:val="none" w:sz="0" w:space="0" w:color="auto"/>
            <w:bottom w:val="none" w:sz="0" w:space="0" w:color="auto"/>
            <w:right w:val="none" w:sz="0" w:space="0" w:color="auto"/>
          </w:divBdr>
        </w:div>
        <w:div w:id="886186208">
          <w:marLeft w:val="60"/>
          <w:marRight w:val="60"/>
          <w:marTop w:val="100"/>
          <w:marBottom w:val="100"/>
          <w:divBdr>
            <w:top w:val="none" w:sz="0" w:space="0" w:color="auto"/>
            <w:left w:val="none" w:sz="0" w:space="0" w:color="auto"/>
            <w:bottom w:val="none" w:sz="0" w:space="0" w:color="auto"/>
            <w:right w:val="none" w:sz="0" w:space="0" w:color="auto"/>
          </w:divBdr>
        </w:div>
        <w:div w:id="886186209">
          <w:marLeft w:val="60"/>
          <w:marRight w:val="60"/>
          <w:marTop w:val="100"/>
          <w:marBottom w:val="100"/>
          <w:divBdr>
            <w:top w:val="none" w:sz="0" w:space="0" w:color="auto"/>
            <w:left w:val="none" w:sz="0" w:space="0" w:color="auto"/>
            <w:bottom w:val="none" w:sz="0" w:space="0" w:color="auto"/>
            <w:right w:val="none" w:sz="0" w:space="0" w:color="auto"/>
          </w:divBdr>
        </w:div>
        <w:div w:id="886186210">
          <w:marLeft w:val="60"/>
          <w:marRight w:val="60"/>
          <w:marTop w:val="100"/>
          <w:marBottom w:val="100"/>
          <w:divBdr>
            <w:top w:val="none" w:sz="0" w:space="0" w:color="auto"/>
            <w:left w:val="none" w:sz="0" w:space="0" w:color="auto"/>
            <w:bottom w:val="none" w:sz="0" w:space="0" w:color="auto"/>
            <w:right w:val="none" w:sz="0" w:space="0" w:color="auto"/>
          </w:divBdr>
        </w:div>
        <w:div w:id="886186211">
          <w:marLeft w:val="60"/>
          <w:marRight w:val="60"/>
          <w:marTop w:val="100"/>
          <w:marBottom w:val="100"/>
          <w:divBdr>
            <w:top w:val="none" w:sz="0" w:space="0" w:color="auto"/>
            <w:left w:val="none" w:sz="0" w:space="0" w:color="auto"/>
            <w:bottom w:val="none" w:sz="0" w:space="0" w:color="auto"/>
            <w:right w:val="none" w:sz="0" w:space="0" w:color="auto"/>
          </w:divBdr>
        </w:div>
        <w:div w:id="886186212">
          <w:marLeft w:val="60"/>
          <w:marRight w:val="60"/>
          <w:marTop w:val="100"/>
          <w:marBottom w:val="100"/>
          <w:divBdr>
            <w:top w:val="none" w:sz="0" w:space="0" w:color="auto"/>
            <w:left w:val="none" w:sz="0" w:space="0" w:color="auto"/>
            <w:bottom w:val="none" w:sz="0" w:space="0" w:color="auto"/>
            <w:right w:val="none" w:sz="0" w:space="0" w:color="auto"/>
          </w:divBdr>
        </w:div>
        <w:div w:id="886186213">
          <w:marLeft w:val="60"/>
          <w:marRight w:val="60"/>
          <w:marTop w:val="100"/>
          <w:marBottom w:val="100"/>
          <w:divBdr>
            <w:top w:val="none" w:sz="0" w:space="0" w:color="auto"/>
            <w:left w:val="none" w:sz="0" w:space="0" w:color="auto"/>
            <w:bottom w:val="none" w:sz="0" w:space="0" w:color="auto"/>
            <w:right w:val="none" w:sz="0" w:space="0" w:color="auto"/>
          </w:divBdr>
        </w:div>
        <w:div w:id="886186214">
          <w:marLeft w:val="60"/>
          <w:marRight w:val="60"/>
          <w:marTop w:val="100"/>
          <w:marBottom w:val="100"/>
          <w:divBdr>
            <w:top w:val="none" w:sz="0" w:space="0" w:color="auto"/>
            <w:left w:val="none" w:sz="0" w:space="0" w:color="auto"/>
            <w:bottom w:val="none" w:sz="0" w:space="0" w:color="auto"/>
            <w:right w:val="none" w:sz="0" w:space="0" w:color="auto"/>
          </w:divBdr>
        </w:div>
        <w:div w:id="886186216">
          <w:marLeft w:val="60"/>
          <w:marRight w:val="60"/>
          <w:marTop w:val="100"/>
          <w:marBottom w:val="100"/>
          <w:divBdr>
            <w:top w:val="none" w:sz="0" w:space="0" w:color="auto"/>
            <w:left w:val="none" w:sz="0" w:space="0" w:color="auto"/>
            <w:bottom w:val="none" w:sz="0" w:space="0" w:color="auto"/>
            <w:right w:val="none" w:sz="0" w:space="0" w:color="auto"/>
          </w:divBdr>
        </w:div>
        <w:div w:id="886186217">
          <w:marLeft w:val="60"/>
          <w:marRight w:val="60"/>
          <w:marTop w:val="100"/>
          <w:marBottom w:val="100"/>
          <w:divBdr>
            <w:top w:val="none" w:sz="0" w:space="0" w:color="auto"/>
            <w:left w:val="none" w:sz="0" w:space="0" w:color="auto"/>
            <w:bottom w:val="none" w:sz="0" w:space="0" w:color="auto"/>
            <w:right w:val="none" w:sz="0" w:space="0" w:color="auto"/>
          </w:divBdr>
        </w:div>
        <w:div w:id="886186218">
          <w:marLeft w:val="60"/>
          <w:marRight w:val="60"/>
          <w:marTop w:val="100"/>
          <w:marBottom w:val="100"/>
          <w:divBdr>
            <w:top w:val="none" w:sz="0" w:space="0" w:color="auto"/>
            <w:left w:val="none" w:sz="0" w:space="0" w:color="auto"/>
            <w:bottom w:val="none" w:sz="0" w:space="0" w:color="auto"/>
            <w:right w:val="none" w:sz="0" w:space="0" w:color="auto"/>
          </w:divBdr>
        </w:div>
        <w:div w:id="886186220">
          <w:marLeft w:val="60"/>
          <w:marRight w:val="60"/>
          <w:marTop w:val="100"/>
          <w:marBottom w:val="100"/>
          <w:divBdr>
            <w:top w:val="none" w:sz="0" w:space="0" w:color="auto"/>
            <w:left w:val="none" w:sz="0" w:space="0" w:color="auto"/>
            <w:bottom w:val="none" w:sz="0" w:space="0" w:color="auto"/>
            <w:right w:val="none" w:sz="0" w:space="0" w:color="auto"/>
          </w:divBdr>
        </w:div>
        <w:div w:id="886186221">
          <w:marLeft w:val="60"/>
          <w:marRight w:val="60"/>
          <w:marTop w:val="100"/>
          <w:marBottom w:val="100"/>
          <w:divBdr>
            <w:top w:val="none" w:sz="0" w:space="0" w:color="auto"/>
            <w:left w:val="none" w:sz="0" w:space="0" w:color="auto"/>
            <w:bottom w:val="none" w:sz="0" w:space="0" w:color="auto"/>
            <w:right w:val="none" w:sz="0" w:space="0" w:color="auto"/>
          </w:divBdr>
        </w:div>
        <w:div w:id="886186222">
          <w:marLeft w:val="60"/>
          <w:marRight w:val="60"/>
          <w:marTop w:val="100"/>
          <w:marBottom w:val="100"/>
          <w:divBdr>
            <w:top w:val="none" w:sz="0" w:space="0" w:color="auto"/>
            <w:left w:val="none" w:sz="0" w:space="0" w:color="auto"/>
            <w:bottom w:val="none" w:sz="0" w:space="0" w:color="auto"/>
            <w:right w:val="none" w:sz="0" w:space="0" w:color="auto"/>
          </w:divBdr>
        </w:div>
        <w:div w:id="886186224">
          <w:marLeft w:val="60"/>
          <w:marRight w:val="60"/>
          <w:marTop w:val="100"/>
          <w:marBottom w:val="100"/>
          <w:divBdr>
            <w:top w:val="none" w:sz="0" w:space="0" w:color="auto"/>
            <w:left w:val="none" w:sz="0" w:space="0" w:color="auto"/>
            <w:bottom w:val="none" w:sz="0" w:space="0" w:color="auto"/>
            <w:right w:val="none" w:sz="0" w:space="0" w:color="auto"/>
          </w:divBdr>
        </w:div>
        <w:div w:id="886186225">
          <w:marLeft w:val="60"/>
          <w:marRight w:val="60"/>
          <w:marTop w:val="100"/>
          <w:marBottom w:val="100"/>
          <w:divBdr>
            <w:top w:val="none" w:sz="0" w:space="0" w:color="auto"/>
            <w:left w:val="none" w:sz="0" w:space="0" w:color="auto"/>
            <w:bottom w:val="none" w:sz="0" w:space="0" w:color="auto"/>
            <w:right w:val="none" w:sz="0" w:space="0" w:color="auto"/>
          </w:divBdr>
        </w:div>
        <w:div w:id="886186226">
          <w:marLeft w:val="60"/>
          <w:marRight w:val="60"/>
          <w:marTop w:val="100"/>
          <w:marBottom w:val="100"/>
          <w:divBdr>
            <w:top w:val="none" w:sz="0" w:space="0" w:color="auto"/>
            <w:left w:val="none" w:sz="0" w:space="0" w:color="auto"/>
            <w:bottom w:val="none" w:sz="0" w:space="0" w:color="auto"/>
            <w:right w:val="none" w:sz="0" w:space="0" w:color="auto"/>
          </w:divBdr>
        </w:div>
        <w:div w:id="886186227">
          <w:marLeft w:val="60"/>
          <w:marRight w:val="60"/>
          <w:marTop w:val="100"/>
          <w:marBottom w:val="100"/>
          <w:divBdr>
            <w:top w:val="none" w:sz="0" w:space="0" w:color="auto"/>
            <w:left w:val="none" w:sz="0" w:space="0" w:color="auto"/>
            <w:bottom w:val="none" w:sz="0" w:space="0" w:color="auto"/>
            <w:right w:val="none" w:sz="0" w:space="0" w:color="auto"/>
          </w:divBdr>
        </w:div>
        <w:div w:id="886186228">
          <w:marLeft w:val="60"/>
          <w:marRight w:val="60"/>
          <w:marTop w:val="100"/>
          <w:marBottom w:val="100"/>
          <w:divBdr>
            <w:top w:val="none" w:sz="0" w:space="0" w:color="auto"/>
            <w:left w:val="none" w:sz="0" w:space="0" w:color="auto"/>
            <w:bottom w:val="none" w:sz="0" w:space="0" w:color="auto"/>
            <w:right w:val="none" w:sz="0" w:space="0" w:color="auto"/>
          </w:divBdr>
        </w:div>
        <w:div w:id="886186229">
          <w:marLeft w:val="60"/>
          <w:marRight w:val="60"/>
          <w:marTop w:val="100"/>
          <w:marBottom w:val="100"/>
          <w:divBdr>
            <w:top w:val="none" w:sz="0" w:space="0" w:color="auto"/>
            <w:left w:val="none" w:sz="0" w:space="0" w:color="auto"/>
            <w:bottom w:val="none" w:sz="0" w:space="0" w:color="auto"/>
            <w:right w:val="none" w:sz="0" w:space="0" w:color="auto"/>
          </w:divBdr>
        </w:div>
        <w:div w:id="886186231">
          <w:marLeft w:val="60"/>
          <w:marRight w:val="60"/>
          <w:marTop w:val="100"/>
          <w:marBottom w:val="100"/>
          <w:divBdr>
            <w:top w:val="none" w:sz="0" w:space="0" w:color="auto"/>
            <w:left w:val="none" w:sz="0" w:space="0" w:color="auto"/>
            <w:bottom w:val="none" w:sz="0" w:space="0" w:color="auto"/>
            <w:right w:val="none" w:sz="0" w:space="0" w:color="auto"/>
          </w:divBdr>
        </w:div>
        <w:div w:id="886186232">
          <w:marLeft w:val="60"/>
          <w:marRight w:val="60"/>
          <w:marTop w:val="100"/>
          <w:marBottom w:val="100"/>
          <w:divBdr>
            <w:top w:val="none" w:sz="0" w:space="0" w:color="auto"/>
            <w:left w:val="none" w:sz="0" w:space="0" w:color="auto"/>
            <w:bottom w:val="none" w:sz="0" w:space="0" w:color="auto"/>
            <w:right w:val="none" w:sz="0" w:space="0" w:color="auto"/>
          </w:divBdr>
        </w:div>
        <w:div w:id="886186233">
          <w:marLeft w:val="60"/>
          <w:marRight w:val="60"/>
          <w:marTop w:val="100"/>
          <w:marBottom w:val="100"/>
          <w:divBdr>
            <w:top w:val="none" w:sz="0" w:space="0" w:color="auto"/>
            <w:left w:val="none" w:sz="0" w:space="0" w:color="auto"/>
            <w:bottom w:val="none" w:sz="0" w:space="0" w:color="auto"/>
            <w:right w:val="none" w:sz="0" w:space="0" w:color="auto"/>
          </w:divBdr>
        </w:div>
        <w:div w:id="886186235">
          <w:marLeft w:val="60"/>
          <w:marRight w:val="60"/>
          <w:marTop w:val="100"/>
          <w:marBottom w:val="100"/>
          <w:divBdr>
            <w:top w:val="none" w:sz="0" w:space="0" w:color="auto"/>
            <w:left w:val="none" w:sz="0" w:space="0" w:color="auto"/>
            <w:bottom w:val="none" w:sz="0" w:space="0" w:color="auto"/>
            <w:right w:val="none" w:sz="0" w:space="0" w:color="auto"/>
          </w:divBdr>
        </w:div>
        <w:div w:id="886186237">
          <w:marLeft w:val="60"/>
          <w:marRight w:val="60"/>
          <w:marTop w:val="100"/>
          <w:marBottom w:val="100"/>
          <w:divBdr>
            <w:top w:val="none" w:sz="0" w:space="0" w:color="auto"/>
            <w:left w:val="none" w:sz="0" w:space="0" w:color="auto"/>
            <w:bottom w:val="none" w:sz="0" w:space="0" w:color="auto"/>
            <w:right w:val="none" w:sz="0" w:space="0" w:color="auto"/>
          </w:divBdr>
        </w:div>
        <w:div w:id="886186238">
          <w:marLeft w:val="60"/>
          <w:marRight w:val="60"/>
          <w:marTop w:val="100"/>
          <w:marBottom w:val="100"/>
          <w:divBdr>
            <w:top w:val="none" w:sz="0" w:space="0" w:color="auto"/>
            <w:left w:val="none" w:sz="0" w:space="0" w:color="auto"/>
            <w:bottom w:val="none" w:sz="0" w:space="0" w:color="auto"/>
            <w:right w:val="none" w:sz="0" w:space="0" w:color="auto"/>
          </w:divBdr>
        </w:div>
        <w:div w:id="886186239">
          <w:marLeft w:val="60"/>
          <w:marRight w:val="60"/>
          <w:marTop w:val="100"/>
          <w:marBottom w:val="100"/>
          <w:divBdr>
            <w:top w:val="none" w:sz="0" w:space="0" w:color="auto"/>
            <w:left w:val="none" w:sz="0" w:space="0" w:color="auto"/>
            <w:bottom w:val="none" w:sz="0" w:space="0" w:color="auto"/>
            <w:right w:val="none" w:sz="0" w:space="0" w:color="auto"/>
          </w:divBdr>
        </w:div>
        <w:div w:id="886186240">
          <w:marLeft w:val="60"/>
          <w:marRight w:val="60"/>
          <w:marTop w:val="100"/>
          <w:marBottom w:val="100"/>
          <w:divBdr>
            <w:top w:val="none" w:sz="0" w:space="0" w:color="auto"/>
            <w:left w:val="none" w:sz="0" w:space="0" w:color="auto"/>
            <w:bottom w:val="none" w:sz="0" w:space="0" w:color="auto"/>
            <w:right w:val="none" w:sz="0" w:space="0" w:color="auto"/>
          </w:divBdr>
        </w:div>
        <w:div w:id="886186241">
          <w:marLeft w:val="60"/>
          <w:marRight w:val="60"/>
          <w:marTop w:val="100"/>
          <w:marBottom w:val="100"/>
          <w:divBdr>
            <w:top w:val="none" w:sz="0" w:space="0" w:color="auto"/>
            <w:left w:val="none" w:sz="0" w:space="0" w:color="auto"/>
            <w:bottom w:val="none" w:sz="0" w:space="0" w:color="auto"/>
            <w:right w:val="none" w:sz="0" w:space="0" w:color="auto"/>
          </w:divBdr>
        </w:div>
        <w:div w:id="886186242">
          <w:marLeft w:val="60"/>
          <w:marRight w:val="60"/>
          <w:marTop w:val="100"/>
          <w:marBottom w:val="100"/>
          <w:divBdr>
            <w:top w:val="none" w:sz="0" w:space="0" w:color="auto"/>
            <w:left w:val="none" w:sz="0" w:space="0" w:color="auto"/>
            <w:bottom w:val="none" w:sz="0" w:space="0" w:color="auto"/>
            <w:right w:val="none" w:sz="0" w:space="0" w:color="auto"/>
          </w:divBdr>
        </w:div>
        <w:div w:id="886186243">
          <w:marLeft w:val="60"/>
          <w:marRight w:val="60"/>
          <w:marTop w:val="100"/>
          <w:marBottom w:val="100"/>
          <w:divBdr>
            <w:top w:val="none" w:sz="0" w:space="0" w:color="auto"/>
            <w:left w:val="none" w:sz="0" w:space="0" w:color="auto"/>
            <w:bottom w:val="none" w:sz="0" w:space="0" w:color="auto"/>
            <w:right w:val="none" w:sz="0" w:space="0" w:color="auto"/>
          </w:divBdr>
        </w:div>
        <w:div w:id="886186244">
          <w:marLeft w:val="60"/>
          <w:marRight w:val="60"/>
          <w:marTop w:val="100"/>
          <w:marBottom w:val="100"/>
          <w:divBdr>
            <w:top w:val="none" w:sz="0" w:space="0" w:color="auto"/>
            <w:left w:val="none" w:sz="0" w:space="0" w:color="auto"/>
            <w:bottom w:val="none" w:sz="0" w:space="0" w:color="auto"/>
            <w:right w:val="none" w:sz="0" w:space="0" w:color="auto"/>
          </w:divBdr>
        </w:div>
        <w:div w:id="886186246">
          <w:marLeft w:val="60"/>
          <w:marRight w:val="60"/>
          <w:marTop w:val="100"/>
          <w:marBottom w:val="100"/>
          <w:divBdr>
            <w:top w:val="none" w:sz="0" w:space="0" w:color="auto"/>
            <w:left w:val="none" w:sz="0" w:space="0" w:color="auto"/>
            <w:bottom w:val="none" w:sz="0" w:space="0" w:color="auto"/>
            <w:right w:val="none" w:sz="0" w:space="0" w:color="auto"/>
          </w:divBdr>
        </w:div>
        <w:div w:id="886186247">
          <w:marLeft w:val="60"/>
          <w:marRight w:val="60"/>
          <w:marTop w:val="100"/>
          <w:marBottom w:val="100"/>
          <w:divBdr>
            <w:top w:val="none" w:sz="0" w:space="0" w:color="auto"/>
            <w:left w:val="none" w:sz="0" w:space="0" w:color="auto"/>
            <w:bottom w:val="none" w:sz="0" w:space="0" w:color="auto"/>
            <w:right w:val="none" w:sz="0" w:space="0" w:color="auto"/>
          </w:divBdr>
        </w:div>
        <w:div w:id="886186248">
          <w:marLeft w:val="60"/>
          <w:marRight w:val="60"/>
          <w:marTop w:val="100"/>
          <w:marBottom w:val="100"/>
          <w:divBdr>
            <w:top w:val="none" w:sz="0" w:space="0" w:color="auto"/>
            <w:left w:val="none" w:sz="0" w:space="0" w:color="auto"/>
            <w:bottom w:val="none" w:sz="0" w:space="0" w:color="auto"/>
            <w:right w:val="none" w:sz="0" w:space="0" w:color="auto"/>
          </w:divBdr>
        </w:div>
        <w:div w:id="886186250">
          <w:marLeft w:val="60"/>
          <w:marRight w:val="60"/>
          <w:marTop w:val="100"/>
          <w:marBottom w:val="100"/>
          <w:divBdr>
            <w:top w:val="none" w:sz="0" w:space="0" w:color="auto"/>
            <w:left w:val="none" w:sz="0" w:space="0" w:color="auto"/>
            <w:bottom w:val="none" w:sz="0" w:space="0" w:color="auto"/>
            <w:right w:val="none" w:sz="0" w:space="0" w:color="auto"/>
          </w:divBdr>
        </w:div>
        <w:div w:id="886186252">
          <w:marLeft w:val="60"/>
          <w:marRight w:val="60"/>
          <w:marTop w:val="100"/>
          <w:marBottom w:val="100"/>
          <w:divBdr>
            <w:top w:val="none" w:sz="0" w:space="0" w:color="auto"/>
            <w:left w:val="none" w:sz="0" w:space="0" w:color="auto"/>
            <w:bottom w:val="none" w:sz="0" w:space="0" w:color="auto"/>
            <w:right w:val="none" w:sz="0" w:space="0" w:color="auto"/>
          </w:divBdr>
        </w:div>
        <w:div w:id="886186255">
          <w:marLeft w:val="60"/>
          <w:marRight w:val="60"/>
          <w:marTop w:val="100"/>
          <w:marBottom w:val="100"/>
          <w:divBdr>
            <w:top w:val="none" w:sz="0" w:space="0" w:color="auto"/>
            <w:left w:val="none" w:sz="0" w:space="0" w:color="auto"/>
            <w:bottom w:val="none" w:sz="0" w:space="0" w:color="auto"/>
            <w:right w:val="none" w:sz="0" w:space="0" w:color="auto"/>
          </w:divBdr>
        </w:div>
        <w:div w:id="886186256">
          <w:marLeft w:val="60"/>
          <w:marRight w:val="60"/>
          <w:marTop w:val="100"/>
          <w:marBottom w:val="100"/>
          <w:divBdr>
            <w:top w:val="none" w:sz="0" w:space="0" w:color="auto"/>
            <w:left w:val="none" w:sz="0" w:space="0" w:color="auto"/>
            <w:bottom w:val="none" w:sz="0" w:space="0" w:color="auto"/>
            <w:right w:val="none" w:sz="0" w:space="0" w:color="auto"/>
          </w:divBdr>
        </w:div>
        <w:div w:id="886186258">
          <w:marLeft w:val="60"/>
          <w:marRight w:val="60"/>
          <w:marTop w:val="100"/>
          <w:marBottom w:val="100"/>
          <w:divBdr>
            <w:top w:val="none" w:sz="0" w:space="0" w:color="auto"/>
            <w:left w:val="none" w:sz="0" w:space="0" w:color="auto"/>
            <w:bottom w:val="none" w:sz="0" w:space="0" w:color="auto"/>
            <w:right w:val="none" w:sz="0" w:space="0" w:color="auto"/>
          </w:divBdr>
        </w:div>
        <w:div w:id="886186261">
          <w:marLeft w:val="60"/>
          <w:marRight w:val="60"/>
          <w:marTop w:val="100"/>
          <w:marBottom w:val="100"/>
          <w:divBdr>
            <w:top w:val="none" w:sz="0" w:space="0" w:color="auto"/>
            <w:left w:val="none" w:sz="0" w:space="0" w:color="auto"/>
            <w:bottom w:val="none" w:sz="0" w:space="0" w:color="auto"/>
            <w:right w:val="none" w:sz="0" w:space="0" w:color="auto"/>
          </w:divBdr>
        </w:div>
        <w:div w:id="886186262">
          <w:marLeft w:val="60"/>
          <w:marRight w:val="60"/>
          <w:marTop w:val="100"/>
          <w:marBottom w:val="100"/>
          <w:divBdr>
            <w:top w:val="none" w:sz="0" w:space="0" w:color="auto"/>
            <w:left w:val="none" w:sz="0" w:space="0" w:color="auto"/>
            <w:bottom w:val="none" w:sz="0" w:space="0" w:color="auto"/>
            <w:right w:val="none" w:sz="0" w:space="0" w:color="auto"/>
          </w:divBdr>
        </w:div>
        <w:div w:id="886186264">
          <w:marLeft w:val="60"/>
          <w:marRight w:val="60"/>
          <w:marTop w:val="100"/>
          <w:marBottom w:val="100"/>
          <w:divBdr>
            <w:top w:val="none" w:sz="0" w:space="0" w:color="auto"/>
            <w:left w:val="none" w:sz="0" w:space="0" w:color="auto"/>
            <w:bottom w:val="none" w:sz="0" w:space="0" w:color="auto"/>
            <w:right w:val="none" w:sz="0" w:space="0" w:color="auto"/>
          </w:divBdr>
        </w:div>
        <w:div w:id="886186265">
          <w:marLeft w:val="60"/>
          <w:marRight w:val="60"/>
          <w:marTop w:val="100"/>
          <w:marBottom w:val="100"/>
          <w:divBdr>
            <w:top w:val="none" w:sz="0" w:space="0" w:color="auto"/>
            <w:left w:val="none" w:sz="0" w:space="0" w:color="auto"/>
            <w:bottom w:val="none" w:sz="0" w:space="0" w:color="auto"/>
            <w:right w:val="none" w:sz="0" w:space="0" w:color="auto"/>
          </w:divBdr>
        </w:div>
        <w:div w:id="886186266">
          <w:marLeft w:val="60"/>
          <w:marRight w:val="60"/>
          <w:marTop w:val="100"/>
          <w:marBottom w:val="100"/>
          <w:divBdr>
            <w:top w:val="none" w:sz="0" w:space="0" w:color="auto"/>
            <w:left w:val="none" w:sz="0" w:space="0" w:color="auto"/>
            <w:bottom w:val="none" w:sz="0" w:space="0" w:color="auto"/>
            <w:right w:val="none" w:sz="0" w:space="0" w:color="auto"/>
          </w:divBdr>
        </w:div>
        <w:div w:id="886186267">
          <w:marLeft w:val="60"/>
          <w:marRight w:val="60"/>
          <w:marTop w:val="100"/>
          <w:marBottom w:val="100"/>
          <w:divBdr>
            <w:top w:val="none" w:sz="0" w:space="0" w:color="auto"/>
            <w:left w:val="none" w:sz="0" w:space="0" w:color="auto"/>
            <w:bottom w:val="none" w:sz="0" w:space="0" w:color="auto"/>
            <w:right w:val="none" w:sz="0" w:space="0" w:color="auto"/>
          </w:divBdr>
        </w:div>
        <w:div w:id="886186269">
          <w:marLeft w:val="60"/>
          <w:marRight w:val="60"/>
          <w:marTop w:val="100"/>
          <w:marBottom w:val="100"/>
          <w:divBdr>
            <w:top w:val="none" w:sz="0" w:space="0" w:color="auto"/>
            <w:left w:val="none" w:sz="0" w:space="0" w:color="auto"/>
            <w:bottom w:val="none" w:sz="0" w:space="0" w:color="auto"/>
            <w:right w:val="none" w:sz="0" w:space="0" w:color="auto"/>
          </w:divBdr>
        </w:div>
        <w:div w:id="886186272">
          <w:marLeft w:val="60"/>
          <w:marRight w:val="60"/>
          <w:marTop w:val="100"/>
          <w:marBottom w:val="100"/>
          <w:divBdr>
            <w:top w:val="none" w:sz="0" w:space="0" w:color="auto"/>
            <w:left w:val="none" w:sz="0" w:space="0" w:color="auto"/>
            <w:bottom w:val="none" w:sz="0" w:space="0" w:color="auto"/>
            <w:right w:val="none" w:sz="0" w:space="0" w:color="auto"/>
          </w:divBdr>
        </w:div>
        <w:div w:id="886186273">
          <w:marLeft w:val="60"/>
          <w:marRight w:val="60"/>
          <w:marTop w:val="100"/>
          <w:marBottom w:val="100"/>
          <w:divBdr>
            <w:top w:val="none" w:sz="0" w:space="0" w:color="auto"/>
            <w:left w:val="none" w:sz="0" w:space="0" w:color="auto"/>
            <w:bottom w:val="none" w:sz="0" w:space="0" w:color="auto"/>
            <w:right w:val="none" w:sz="0" w:space="0" w:color="auto"/>
          </w:divBdr>
        </w:div>
        <w:div w:id="886186274">
          <w:marLeft w:val="60"/>
          <w:marRight w:val="60"/>
          <w:marTop w:val="100"/>
          <w:marBottom w:val="100"/>
          <w:divBdr>
            <w:top w:val="none" w:sz="0" w:space="0" w:color="auto"/>
            <w:left w:val="none" w:sz="0" w:space="0" w:color="auto"/>
            <w:bottom w:val="none" w:sz="0" w:space="0" w:color="auto"/>
            <w:right w:val="none" w:sz="0" w:space="0" w:color="auto"/>
          </w:divBdr>
        </w:div>
        <w:div w:id="886186275">
          <w:marLeft w:val="60"/>
          <w:marRight w:val="60"/>
          <w:marTop w:val="100"/>
          <w:marBottom w:val="100"/>
          <w:divBdr>
            <w:top w:val="none" w:sz="0" w:space="0" w:color="auto"/>
            <w:left w:val="none" w:sz="0" w:space="0" w:color="auto"/>
            <w:bottom w:val="none" w:sz="0" w:space="0" w:color="auto"/>
            <w:right w:val="none" w:sz="0" w:space="0" w:color="auto"/>
          </w:divBdr>
        </w:div>
        <w:div w:id="886186276">
          <w:marLeft w:val="60"/>
          <w:marRight w:val="60"/>
          <w:marTop w:val="100"/>
          <w:marBottom w:val="100"/>
          <w:divBdr>
            <w:top w:val="none" w:sz="0" w:space="0" w:color="auto"/>
            <w:left w:val="none" w:sz="0" w:space="0" w:color="auto"/>
            <w:bottom w:val="none" w:sz="0" w:space="0" w:color="auto"/>
            <w:right w:val="none" w:sz="0" w:space="0" w:color="auto"/>
          </w:divBdr>
        </w:div>
        <w:div w:id="886186277">
          <w:marLeft w:val="60"/>
          <w:marRight w:val="60"/>
          <w:marTop w:val="100"/>
          <w:marBottom w:val="100"/>
          <w:divBdr>
            <w:top w:val="none" w:sz="0" w:space="0" w:color="auto"/>
            <w:left w:val="none" w:sz="0" w:space="0" w:color="auto"/>
            <w:bottom w:val="none" w:sz="0" w:space="0" w:color="auto"/>
            <w:right w:val="none" w:sz="0" w:space="0" w:color="auto"/>
          </w:divBdr>
        </w:div>
        <w:div w:id="886186278">
          <w:marLeft w:val="60"/>
          <w:marRight w:val="60"/>
          <w:marTop w:val="100"/>
          <w:marBottom w:val="100"/>
          <w:divBdr>
            <w:top w:val="none" w:sz="0" w:space="0" w:color="auto"/>
            <w:left w:val="none" w:sz="0" w:space="0" w:color="auto"/>
            <w:bottom w:val="none" w:sz="0" w:space="0" w:color="auto"/>
            <w:right w:val="none" w:sz="0" w:space="0" w:color="auto"/>
          </w:divBdr>
        </w:div>
        <w:div w:id="886186279">
          <w:marLeft w:val="60"/>
          <w:marRight w:val="60"/>
          <w:marTop w:val="100"/>
          <w:marBottom w:val="100"/>
          <w:divBdr>
            <w:top w:val="none" w:sz="0" w:space="0" w:color="auto"/>
            <w:left w:val="none" w:sz="0" w:space="0" w:color="auto"/>
            <w:bottom w:val="none" w:sz="0" w:space="0" w:color="auto"/>
            <w:right w:val="none" w:sz="0" w:space="0" w:color="auto"/>
          </w:divBdr>
        </w:div>
        <w:div w:id="886186281">
          <w:marLeft w:val="60"/>
          <w:marRight w:val="60"/>
          <w:marTop w:val="100"/>
          <w:marBottom w:val="100"/>
          <w:divBdr>
            <w:top w:val="none" w:sz="0" w:space="0" w:color="auto"/>
            <w:left w:val="none" w:sz="0" w:space="0" w:color="auto"/>
            <w:bottom w:val="none" w:sz="0" w:space="0" w:color="auto"/>
            <w:right w:val="none" w:sz="0" w:space="0" w:color="auto"/>
          </w:divBdr>
        </w:div>
        <w:div w:id="886186284">
          <w:marLeft w:val="60"/>
          <w:marRight w:val="60"/>
          <w:marTop w:val="100"/>
          <w:marBottom w:val="100"/>
          <w:divBdr>
            <w:top w:val="none" w:sz="0" w:space="0" w:color="auto"/>
            <w:left w:val="none" w:sz="0" w:space="0" w:color="auto"/>
            <w:bottom w:val="none" w:sz="0" w:space="0" w:color="auto"/>
            <w:right w:val="none" w:sz="0" w:space="0" w:color="auto"/>
          </w:divBdr>
        </w:div>
        <w:div w:id="886186285">
          <w:marLeft w:val="60"/>
          <w:marRight w:val="60"/>
          <w:marTop w:val="100"/>
          <w:marBottom w:val="100"/>
          <w:divBdr>
            <w:top w:val="none" w:sz="0" w:space="0" w:color="auto"/>
            <w:left w:val="none" w:sz="0" w:space="0" w:color="auto"/>
            <w:bottom w:val="none" w:sz="0" w:space="0" w:color="auto"/>
            <w:right w:val="none" w:sz="0" w:space="0" w:color="auto"/>
          </w:divBdr>
        </w:div>
        <w:div w:id="886186286">
          <w:marLeft w:val="60"/>
          <w:marRight w:val="60"/>
          <w:marTop w:val="100"/>
          <w:marBottom w:val="100"/>
          <w:divBdr>
            <w:top w:val="none" w:sz="0" w:space="0" w:color="auto"/>
            <w:left w:val="none" w:sz="0" w:space="0" w:color="auto"/>
            <w:bottom w:val="none" w:sz="0" w:space="0" w:color="auto"/>
            <w:right w:val="none" w:sz="0" w:space="0" w:color="auto"/>
          </w:divBdr>
        </w:div>
        <w:div w:id="886186288">
          <w:marLeft w:val="60"/>
          <w:marRight w:val="60"/>
          <w:marTop w:val="100"/>
          <w:marBottom w:val="100"/>
          <w:divBdr>
            <w:top w:val="none" w:sz="0" w:space="0" w:color="auto"/>
            <w:left w:val="none" w:sz="0" w:space="0" w:color="auto"/>
            <w:bottom w:val="none" w:sz="0" w:space="0" w:color="auto"/>
            <w:right w:val="none" w:sz="0" w:space="0" w:color="auto"/>
          </w:divBdr>
        </w:div>
        <w:div w:id="886186291">
          <w:marLeft w:val="60"/>
          <w:marRight w:val="60"/>
          <w:marTop w:val="100"/>
          <w:marBottom w:val="100"/>
          <w:divBdr>
            <w:top w:val="none" w:sz="0" w:space="0" w:color="auto"/>
            <w:left w:val="none" w:sz="0" w:space="0" w:color="auto"/>
            <w:bottom w:val="none" w:sz="0" w:space="0" w:color="auto"/>
            <w:right w:val="none" w:sz="0" w:space="0" w:color="auto"/>
          </w:divBdr>
        </w:div>
        <w:div w:id="886186292">
          <w:marLeft w:val="60"/>
          <w:marRight w:val="60"/>
          <w:marTop w:val="100"/>
          <w:marBottom w:val="100"/>
          <w:divBdr>
            <w:top w:val="none" w:sz="0" w:space="0" w:color="auto"/>
            <w:left w:val="none" w:sz="0" w:space="0" w:color="auto"/>
            <w:bottom w:val="none" w:sz="0" w:space="0" w:color="auto"/>
            <w:right w:val="none" w:sz="0" w:space="0" w:color="auto"/>
          </w:divBdr>
        </w:div>
        <w:div w:id="886186293">
          <w:marLeft w:val="60"/>
          <w:marRight w:val="60"/>
          <w:marTop w:val="100"/>
          <w:marBottom w:val="100"/>
          <w:divBdr>
            <w:top w:val="none" w:sz="0" w:space="0" w:color="auto"/>
            <w:left w:val="none" w:sz="0" w:space="0" w:color="auto"/>
            <w:bottom w:val="none" w:sz="0" w:space="0" w:color="auto"/>
            <w:right w:val="none" w:sz="0" w:space="0" w:color="auto"/>
          </w:divBdr>
        </w:div>
        <w:div w:id="886186294">
          <w:marLeft w:val="60"/>
          <w:marRight w:val="60"/>
          <w:marTop w:val="100"/>
          <w:marBottom w:val="100"/>
          <w:divBdr>
            <w:top w:val="none" w:sz="0" w:space="0" w:color="auto"/>
            <w:left w:val="none" w:sz="0" w:space="0" w:color="auto"/>
            <w:bottom w:val="none" w:sz="0" w:space="0" w:color="auto"/>
            <w:right w:val="none" w:sz="0" w:space="0" w:color="auto"/>
          </w:divBdr>
        </w:div>
        <w:div w:id="886186295">
          <w:marLeft w:val="60"/>
          <w:marRight w:val="60"/>
          <w:marTop w:val="100"/>
          <w:marBottom w:val="100"/>
          <w:divBdr>
            <w:top w:val="none" w:sz="0" w:space="0" w:color="auto"/>
            <w:left w:val="none" w:sz="0" w:space="0" w:color="auto"/>
            <w:bottom w:val="none" w:sz="0" w:space="0" w:color="auto"/>
            <w:right w:val="none" w:sz="0" w:space="0" w:color="auto"/>
          </w:divBdr>
        </w:div>
        <w:div w:id="886186296">
          <w:marLeft w:val="60"/>
          <w:marRight w:val="60"/>
          <w:marTop w:val="100"/>
          <w:marBottom w:val="100"/>
          <w:divBdr>
            <w:top w:val="none" w:sz="0" w:space="0" w:color="auto"/>
            <w:left w:val="none" w:sz="0" w:space="0" w:color="auto"/>
            <w:bottom w:val="none" w:sz="0" w:space="0" w:color="auto"/>
            <w:right w:val="none" w:sz="0" w:space="0" w:color="auto"/>
          </w:divBdr>
        </w:div>
        <w:div w:id="886186297">
          <w:marLeft w:val="60"/>
          <w:marRight w:val="60"/>
          <w:marTop w:val="100"/>
          <w:marBottom w:val="100"/>
          <w:divBdr>
            <w:top w:val="none" w:sz="0" w:space="0" w:color="auto"/>
            <w:left w:val="none" w:sz="0" w:space="0" w:color="auto"/>
            <w:bottom w:val="none" w:sz="0" w:space="0" w:color="auto"/>
            <w:right w:val="none" w:sz="0" w:space="0" w:color="auto"/>
          </w:divBdr>
        </w:div>
        <w:div w:id="886186298">
          <w:marLeft w:val="60"/>
          <w:marRight w:val="60"/>
          <w:marTop w:val="100"/>
          <w:marBottom w:val="100"/>
          <w:divBdr>
            <w:top w:val="none" w:sz="0" w:space="0" w:color="auto"/>
            <w:left w:val="none" w:sz="0" w:space="0" w:color="auto"/>
            <w:bottom w:val="none" w:sz="0" w:space="0" w:color="auto"/>
            <w:right w:val="none" w:sz="0" w:space="0" w:color="auto"/>
          </w:divBdr>
        </w:div>
        <w:div w:id="886186299">
          <w:marLeft w:val="60"/>
          <w:marRight w:val="60"/>
          <w:marTop w:val="100"/>
          <w:marBottom w:val="100"/>
          <w:divBdr>
            <w:top w:val="none" w:sz="0" w:space="0" w:color="auto"/>
            <w:left w:val="none" w:sz="0" w:space="0" w:color="auto"/>
            <w:bottom w:val="none" w:sz="0" w:space="0" w:color="auto"/>
            <w:right w:val="none" w:sz="0" w:space="0" w:color="auto"/>
          </w:divBdr>
        </w:div>
        <w:div w:id="886186300">
          <w:marLeft w:val="60"/>
          <w:marRight w:val="60"/>
          <w:marTop w:val="100"/>
          <w:marBottom w:val="100"/>
          <w:divBdr>
            <w:top w:val="none" w:sz="0" w:space="0" w:color="auto"/>
            <w:left w:val="none" w:sz="0" w:space="0" w:color="auto"/>
            <w:bottom w:val="none" w:sz="0" w:space="0" w:color="auto"/>
            <w:right w:val="none" w:sz="0" w:space="0" w:color="auto"/>
          </w:divBdr>
        </w:div>
        <w:div w:id="886186301">
          <w:marLeft w:val="60"/>
          <w:marRight w:val="60"/>
          <w:marTop w:val="100"/>
          <w:marBottom w:val="100"/>
          <w:divBdr>
            <w:top w:val="none" w:sz="0" w:space="0" w:color="auto"/>
            <w:left w:val="none" w:sz="0" w:space="0" w:color="auto"/>
            <w:bottom w:val="none" w:sz="0" w:space="0" w:color="auto"/>
            <w:right w:val="none" w:sz="0" w:space="0" w:color="auto"/>
          </w:divBdr>
        </w:div>
        <w:div w:id="886186302">
          <w:marLeft w:val="60"/>
          <w:marRight w:val="60"/>
          <w:marTop w:val="100"/>
          <w:marBottom w:val="100"/>
          <w:divBdr>
            <w:top w:val="none" w:sz="0" w:space="0" w:color="auto"/>
            <w:left w:val="none" w:sz="0" w:space="0" w:color="auto"/>
            <w:bottom w:val="none" w:sz="0" w:space="0" w:color="auto"/>
            <w:right w:val="none" w:sz="0" w:space="0" w:color="auto"/>
          </w:divBdr>
        </w:div>
        <w:div w:id="886186304">
          <w:marLeft w:val="60"/>
          <w:marRight w:val="60"/>
          <w:marTop w:val="100"/>
          <w:marBottom w:val="100"/>
          <w:divBdr>
            <w:top w:val="none" w:sz="0" w:space="0" w:color="auto"/>
            <w:left w:val="none" w:sz="0" w:space="0" w:color="auto"/>
            <w:bottom w:val="none" w:sz="0" w:space="0" w:color="auto"/>
            <w:right w:val="none" w:sz="0" w:space="0" w:color="auto"/>
          </w:divBdr>
        </w:div>
        <w:div w:id="886186305">
          <w:marLeft w:val="60"/>
          <w:marRight w:val="60"/>
          <w:marTop w:val="100"/>
          <w:marBottom w:val="100"/>
          <w:divBdr>
            <w:top w:val="none" w:sz="0" w:space="0" w:color="auto"/>
            <w:left w:val="none" w:sz="0" w:space="0" w:color="auto"/>
            <w:bottom w:val="none" w:sz="0" w:space="0" w:color="auto"/>
            <w:right w:val="none" w:sz="0" w:space="0" w:color="auto"/>
          </w:divBdr>
        </w:div>
        <w:div w:id="886186306">
          <w:marLeft w:val="60"/>
          <w:marRight w:val="60"/>
          <w:marTop w:val="100"/>
          <w:marBottom w:val="100"/>
          <w:divBdr>
            <w:top w:val="none" w:sz="0" w:space="0" w:color="auto"/>
            <w:left w:val="none" w:sz="0" w:space="0" w:color="auto"/>
            <w:bottom w:val="none" w:sz="0" w:space="0" w:color="auto"/>
            <w:right w:val="none" w:sz="0" w:space="0" w:color="auto"/>
          </w:divBdr>
        </w:div>
        <w:div w:id="886186307">
          <w:marLeft w:val="60"/>
          <w:marRight w:val="60"/>
          <w:marTop w:val="100"/>
          <w:marBottom w:val="100"/>
          <w:divBdr>
            <w:top w:val="none" w:sz="0" w:space="0" w:color="auto"/>
            <w:left w:val="none" w:sz="0" w:space="0" w:color="auto"/>
            <w:bottom w:val="none" w:sz="0" w:space="0" w:color="auto"/>
            <w:right w:val="none" w:sz="0" w:space="0" w:color="auto"/>
          </w:divBdr>
        </w:div>
        <w:div w:id="886186308">
          <w:marLeft w:val="60"/>
          <w:marRight w:val="60"/>
          <w:marTop w:val="100"/>
          <w:marBottom w:val="100"/>
          <w:divBdr>
            <w:top w:val="none" w:sz="0" w:space="0" w:color="auto"/>
            <w:left w:val="none" w:sz="0" w:space="0" w:color="auto"/>
            <w:bottom w:val="none" w:sz="0" w:space="0" w:color="auto"/>
            <w:right w:val="none" w:sz="0" w:space="0" w:color="auto"/>
          </w:divBdr>
        </w:div>
        <w:div w:id="886186309">
          <w:marLeft w:val="60"/>
          <w:marRight w:val="60"/>
          <w:marTop w:val="100"/>
          <w:marBottom w:val="100"/>
          <w:divBdr>
            <w:top w:val="none" w:sz="0" w:space="0" w:color="auto"/>
            <w:left w:val="none" w:sz="0" w:space="0" w:color="auto"/>
            <w:bottom w:val="none" w:sz="0" w:space="0" w:color="auto"/>
            <w:right w:val="none" w:sz="0" w:space="0" w:color="auto"/>
          </w:divBdr>
        </w:div>
        <w:div w:id="886186310">
          <w:marLeft w:val="60"/>
          <w:marRight w:val="60"/>
          <w:marTop w:val="100"/>
          <w:marBottom w:val="100"/>
          <w:divBdr>
            <w:top w:val="none" w:sz="0" w:space="0" w:color="auto"/>
            <w:left w:val="none" w:sz="0" w:space="0" w:color="auto"/>
            <w:bottom w:val="none" w:sz="0" w:space="0" w:color="auto"/>
            <w:right w:val="none" w:sz="0" w:space="0" w:color="auto"/>
          </w:divBdr>
        </w:div>
        <w:div w:id="886186313">
          <w:marLeft w:val="60"/>
          <w:marRight w:val="60"/>
          <w:marTop w:val="100"/>
          <w:marBottom w:val="100"/>
          <w:divBdr>
            <w:top w:val="none" w:sz="0" w:space="0" w:color="auto"/>
            <w:left w:val="none" w:sz="0" w:space="0" w:color="auto"/>
            <w:bottom w:val="none" w:sz="0" w:space="0" w:color="auto"/>
            <w:right w:val="none" w:sz="0" w:space="0" w:color="auto"/>
          </w:divBdr>
        </w:div>
        <w:div w:id="886186314">
          <w:marLeft w:val="60"/>
          <w:marRight w:val="60"/>
          <w:marTop w:val="100"/>
          <w:marBottom w:val="100"/>
          <w:divBdr>
            <w:top w:val="none" w:sz="0" w:space="0" w:color="auto"/>
            <w:left w:val="none" w:sz="0" w:space="0" w:color="auto"/>
            <w:bottom w:val="none" w:sz="0" w:space="0" w:color="auto"/>
            <w:right w:val="none" w:sz="0" w:space="0" w:color="auto"/>
          </w:divBdr>
        </w:div>
      </w:divsChild>
    </w:div>
    <w:div w:id="886186123">
      <w:marLeft w:val="0"/>
      <w:marRight w:val="0"/>
      <w:marTop w:val="0"/>
      <w:marBottom w:val="0"/>
      <w:divBdr>
        <w:top w:val="none" w:sz="0" w:space="0" w:color="auto"/>
        <w:left w:val="none" w:sz="0" w:space="0" w:color="auto"/>
        <w:bottom w:val="none" w:sz="0" w:space="0" w:color="auto"/>
        <w:right w:val="none" w:sz="0" w:space="0" w:color="auto"/>
      </w:divBdr>
    </w:div>
    <w:div w:id="886186168">
      <w:marLeft w:val="0"/>
      <w:marRight w:val="0"/>
      <w:marTop w:val="0"/>
      <w:marBottom w:val="0"/>
      <w:divBdr>
        <w:top w:val="none" w:sz="0" w:space="0" w:color="auto"/>
        <w:left w:val="none" w:sz="0" w:space="0" w:color="auto"/>
        <w:bottom w:val="none" w:sz="0" w:space="0" w:color="auto"/>
        <w:right w:val="none" w:sz="0" w:space="0" w:color="auto"/>
      </w:divBdr>
    </w:div>
    <w:div w:id="886186172">
      <w:marLeft w:val="0"/>
      <w:marRight w:val="0"/>
      <w:marTop w:val="0"/>
      <w:marBottom w:val="0"/>
      <w:divBdr>
        <w:top w:val="none" w:sz="0" w:space="0" w:color="auto"/>
        <w:left w:val="none" w:sz="0" w:space="0" w:color="auto"/>
        <w:bottom w:val="none" w:sz="0" w:space="0" w:color="auto"/>
        <w:right w:val="none" w:sz="0" w:space="0" w:color="auto"/>
      </w:divBdr>
    </w:div>
    <w:div w:id="886186183">
      <w:marLeft w:val="0"/>
      <w:marRight w:val="0"/>
      <w:marTop w:val="0"/>
      <w:marBottom w:val="0"/>
      <w:divBdr>
        <w:top w:val="none" w:sz="0" w:space="0" w:color="auto"/>
        <w:left w:val="none" w:sz="0" w:space="0" w:color="auto"/>
        <w:bottom w:val="none" w:sz="0" w:space="0" w:color="auto"/>
        <w:right w:val="none" w:sz="0" w:space="0" w:color="auto"/>
      </w:divBdr>
    </w:div>
    <w:div w:id="886186189">
      <w:marLeft w:val="0"/>
      <w:marRight w:val="0"/>
      <w:marTop w:val="0"/>
      <w:marBottom w:val="0"/>
      <w:divBdr>
        <w:top w:val="none" w:sz="0" w:space="0" w:color="auto"/>
        <w:left w:val="none" w:sz="0" w:space="0" w:color="auto"/>
        <w:bottom w:val="none" w:sz="0" w:space="0" w:color="auto"/>
        <w:right w:val="none" w:sz="0" w:space="0" w:color="auto"/>
      </w:divBdr>
    </w:div>
    <w:div w:id="886186193">
      <w:marLeft w:val="0"/>
      <w:marRight w:val="0"/>
      <w:marTop w:val="0"/>
      <w:marBottom w:val="0"/>
      <w:divBdr>
        <w:top w:val="none" w:sz="0" w:space="0" w:color="auto"/>
        <w:left w:val="none" w:sz="0" w:space="0" w:color="auto"/>
        <w:bottom w:val="none" w:sz="0" w:space="0" w:color="auto"/>
        <w:right w:val="none" w:sz="0" w:space="0" w:color="auto"/>
      </w:divBdr>
    </w:div>
    <w:div w:id="886186194">
      <w:marLeft w:val="0"/>
      <w:marRight w:val="0"/>
      <w:marTop w:val="0"/>
      <w:marBottom w:val="0"/>
      <w:divBdr>
        <w:top w:val="none" w:sz="0" w:space="0" w:color="auto"/>
        <w:left w:val="none" w:sz="0" w:space="0" w:color="auto"/>
        <w:bottom w:val="none" w:sz="0" w:space="0" w:color="auto"/>
        <w:right w:val="none" w:sz="0" w:space="0" w:color="auto"/>
      </w:divBdr>
      <w:divsChild>
        <w:div w:id="886185692">
          <w:marLeft w:val="0"/>
          <w:marRight w:val="0"/>
          <w:marTop w:val="0"/>
          <w:marBottom w:val="0"/>
          <w:divBdr>
            <w:top w:val="none" w:sz="0" w:space="0" w:color="auto"/>
            <w:left w:val="none" w:sz="0" w:space="0" w:color="auto"/>
            <w:bottom w:val="none" w:sz="0" w:space="0" w:color="auto"/>
            <w:right w:val="none" w:sz="0" w:space="0" w:color="auto"/>
          </w:divBdr>
          <w:divsChild>
            <w:div w:id="886186139">
              <w:marLeft w:val="0"/>
              <w:marRight w:val="0"/>
              <w:marTop w:val="0"/>
              <w:marBottom w:val="0"/>
              <w:divBdr>
                <w:top w:val="none" w:sz="0" w:space="0" w:color="auto"/>
                <w:left w:val="none" w:sz="0" w:space="0" w:color="auto"/>
                <w:bottom w:val="none" w:sz="0" w:space="0" w:color="auto"/>
                <w:right w:val="none" w:sz="0" w:space="0" w:color="auto"/>
              </w:divBdr>
            </w:div>
          </w:divsChild>
        </w:div>
        <w:div w:id="886185703">
          <w:marLeft w:val="0"/>
          <w:marRight w:val="0"/>
          <w:marTop w:val="0"/>
          <w:marBottom w:val="0"/>
          <w:divBdr>
            <w:top w:val="none" w:sz="0" w:space="0" w:color="auto"/>
            <w:left w:val="none" w:sz="0" w:space="0" w:color="auto"/>
            <w:bottom w:val="none" w:sz="0" w:space="0" w:color="auto"/>
            <w:right w:val="none" w:sz="0" w:space="0" w:color="auto"/>
          </w:divBdr>
        </w:div>
        <w:div w:id="886185772">
          <w:marLeft w:val="0"/>
          <w:marRight w:val="0"/>
          <w:marTop w:val="0"/>
          <w:marBottom w:val="0"/>
          <w:divBdr>
            <w:top w:val="none" w:sz="0" w:space="0" w:color="auto"/>
            <w:left w:val="none" w:sz="0" w:space="0" w:color="auto"/>
            <w:bottom w:val="none" w:sz="0" w:space="0" w:color="auto"/>
            <w:right w:val="none" w:sz="0" w:space="0" w:color="auto"/>
          </w:divBdr>
        </w:div>
        <w:div w:id="886185834">
          <w:marLeft w:val="0"/>
          <w:marRight w:val="0"/>
          <w:marTop w:val="0"/>
          <w:marBottom w:val="0"/>
          <w:divBdr>
            <w:top w:val="none" w:sz="0" w:space="0" w:color="auto"/>
            <w:left w:val="none" w:sz="0" w:space="0" w:color="auto"/>
            <w:bottom w:val="none" w:sz="0" w:space="0" w:color="auto"/>
            <w:right w:val="none" w:sz="0" w:space="0" w:color="auto"/>
          </w:divBdr>
        </w:div>
        <w:div w:id="886185842">
          <w:marLeft w:val="0"/>
          <w:marRight w:val="0"/>
          <w:marTop w:val="0"/>
          <w:marBottom w:val="0"/>
          <w:divBdr>
            <w:top w:val="none" w:sz="0" w:space="0" w:color="auto"/>
            <w:left w:val="none" w:sz="0" w:space="0" w:color="auto"/>
            <w:bottom w:val="none" w:sz="0" w:space="0" w:color="auto"/>
            <w:right w:val="none" w:sz="0" w:space="0" w:color="auto"/>
          </w:divBdr>
        </w:div>
        <w:div w:id="886185874">
          <w:marLeft w:val="0"/>
          <w:marRight w:val="0"/>
          <w:marTop w:val="0"/>
          <w:marBottom w:val="0"/>
          <w:divBdr>
            <w:top w:val="none" w:sz="0" w:space="0" w:color="auto"/>
            <w:left w:val="none" w:sz="0" w:space="0" w:color="auto"/>
            <w:bottom w:val="none" w:sz="0" w:space="0" w:color="auto"/>
            <w:right w:val="none" w:sz="0" w:space="0" w:color="auto"/>
          </w:divBdr>
          <w:divsChild>
            <w:div w:id="886186249">
              <w:marLeft w:val="0"/>
              <w:marRight w:val="0"/>
              <w:marTop w:val="0"/>
              <w:marBottom w:val="0"/>
              <w:divBdr>
                <w:top w:val="none" w:sz="0" w:space="0" w:color="auto"/>
                <w:left w:val="none" w:sz="0" w:space="0" w:color="auto"/>
                <w:bottom w:val="none" w:sz="0" w:space="0" w:color="auto"/>
                <w:right w:val="none" w:sz="0" w:space="0" w:color="auto"/>
              </w:divBdr>
            </w:div>
          </w:divsChild>
        </w:div>
        <w:div w:id="886185875">
          <w:marLeft w:val="0"/>
          <w:marRight w:val="0"/>
          <w:marTop w:val="0"/>
          <w:marBottom w:val="0"/>
          <w:divBdr>
            <w:top w:val="none" w:sz="0" w:space="0" w:color="auto"/>
            <w:left w:val="none" w:sz="0" w:space="0" w:color="auto"/>
            <w:bottom w:val="none" w:sz="0" w:space="0" w:color="auto"/>
            <w:right w:val="none" w:sz="0" w:space="0" w:color="auto"/>
          </w:divBdr>
        </w:div>
        <w:div w:id="886185899">
          <w:marLeft w:val="0"/>
          <w:marRight w:val="0"/>
          <w:marTop w:val="0"/>
          <w:marBottom w:val="0"/>
          <w:divBdr>
            <w:top w:val="none" w:sz="0" w:space="0" w:color="auto"/>
            <w:left w:val="none" w:sz="0" w:space="0" w:color="auto"/>
            <w:bottom w:val="none" w:sz="0" w:space="0" w:color="auto"/>
            <w:right w:val="none" w:sz="0" w:space="0" w:color="auto"/>
          </w:divBdr>
        </w:div>
        <w:div w:id="886186082">
          <w:marLeft w:val="0"/>
          <w:marRight w:val="0"/>
          <w:marTop w:val="0"/>
          <w:marBottom w:val="0"/>
          <w:divBdr>
            <w:top w:val="none" w:sz="0" w:space="0" w:color="auto"/>
            <w:left w:val="none" w:sz="0" w:space="0" w:color="auto"/>
            <w:bottom w:val="none" w:sz="0" w:space="0" w:color="auto"/>
            <w:right w:val="none" w:sz="0" w:space="0" w:color="auto"/>
          </w:divBdr>
          <w:divsChild>
            <w:div w:id="886186312">
              <w:marLeft w:val="0"/>
              <w:marRight w:val="0"/>
              <w:marTop w:val="0"/>
              <w:marBottom w:val="0"/>
              <w:divBdr>
                <w:top w:val="none" w:sz="0" w:space="0" w:color="auto"/>
                <w:left w:val="none" w:sz="0" w:space="0" w:color="auto"/>
                <w:bottom w:val="none" w:sz="0" w:space="0" w:color="auto"/>
                <w:right w:val="none" w:sz="0" w:space="0" w:color="auto"/>
              </w:divBdr>
            </w:div>
          </w:divsChild>
        </w:div>
        <w:div w:id="886186184">
          <w:marLeft w:val="0"/>
          <w:marRight w:val="0"/>
          <w:marTop w:val="0"/>
          <w:marBottom w:val="0"/>
          <w:divBdr>
            <w:top w:val="none" w:sz="0" w:space="0" w:color="auto"/>
            <w:left w:val="none" w:sz="0" w:space="0" w:color="auto"/>
            <w:bottom w:val="none" w:sz="0" w:space="0" w:color="auto"/>
            <w:right w:val="none" w:sz="0" w:space="0" w:color="auto"/>
          </w:divBdr>
          <w:divsChild>
            <w:div w:id="886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200">
      <w:marLeft w:val="0"/>
      <w:marRight w:val="0"/>
      <w:marTop w:val="0"/>
      <w:marBottom w:val="0"/>
      <w:divBdr>
        <w:top w:val="none" w:sz="0" w:space="0" w:color="auto"/>
        <w:left w:val="none" w:sz="0" w:space="0" w:color="auto"/>
        <w:bottom w:val="none" w:sz="0" w:space="0" w:color="auto"/>
        <w:right w:val="none" w:sz="0" w:space="0" w:color="auto"/>
      </w:divBdr>
    </w:div>
    <w:div w:id="886186207">
      <w:marLeft w:val="0"/>
      <w:marRight w:val="0"/>
      <w:marTop w:val="0"/>
      <w:marBottom w:val="0"/>
      <w:divBdr>
        <w:top w:val="none" w:sz="0" w:space="0" w:color="auto"/>
        <w:left w:val="none" w:sz="0" w:space="0" w:color="auto"/>
        <w:bottom w:val="none" w:sz="0" w:space="0" w:color="auto"/>
        <w:right w:val="none" w:sz="0" w:space="0" w:color="auto"/>
      </w:divBdr>
    </w:div>
    <w:div w:id="886186230">
      <w:marLeft w:val="0"/>
      <w:marRight w:val="0"/>
      <w:marTop w:val="0"/>
      <w:marBottom w:val="0"/>
      <w:divBdr>
        <w:top w:val="none" w:sz="0" w:space="0" w:color="auto"/>
        <w:left w:val="none" w:sz="0" w:space="0" w:color="auto"/>
        <w:bottom w:val="none" w:sz="0" w:space="0" w:color="auto"/>
        <w:right w:val="none" w:sz="0" w:space="0" w:color="auto"/>
      </w:divBdr>
    </w:div>
    <w:div w:id="886186234">
      <w:marLeft w:val="0"/>
      <w:marRight w:val="0"/>
      <w:marTop w:val="0"/>
      <w:marBottom w:val="0"/>
      <w:divBdr>
        <w:top w:val="none" w:sz="0" w:space="0" w:color="auto"/>
        <w:left w:val="none" w:sz="0" w:space="0" w:color="auto"/>
        <w:bottom w:val="none" w:sz="0" w:space="0" w:color="auto"/>
        <w:right w:val="none" w:sz="0" w:space="0" w:color="auto"/>
      </w:divBdr>
    </w:div>
    <w:div w:id="886186245">
      <w:marLeft w:val="0"/>
      <w:marRight w:val="0"/>
      <w:marTop w:val="0"/>
      <w:marBottom w:val="0"/>
      <w:divBdr>
        <w:top w:val="none" w:sz="0" w:space="0" w:color="auto"/>
        <w:left w:val="none" w:sz="0" w:space="0" w:color="auto"/>
        <w:bottom w:val="none" w:sz="0" w:space="0" w:color="auto"/>
        <w:right w:val="none" w:sz="0" w:space="0" w:color="auto"/>
      </w:divBdr>
    </w:div>
    <w:div w:id="886186251">
      <w:marLeft w:val="0"/>
      <w:marRight w:val="0"/>
      <w:marTop w:val="0"/>
      <w:marBottom w:val="0"/>
      <w:divBdr>
        <w:top w:val="none" w:sz="0" w:space="0" w:color="auto"/>
        <w:left w:val="none" w:sz="0" w:space="0" w:color="auto"/>
        <w:bottom w:val="none" w:sz="0" w:space="0" w:color="auto"/>
        <w:right w:val="none" w:sz="0" w:space="0" w:color="auto"/>
      </w:divBdr>
      <w:divsChild>
        <w:div w:id="886185896">
          <w:marLeft w:val="0"/>
          <w:marRight w:val="0"/>
          <w:marTop w:val="0"/>
          <w:marBottom w:val="0"/>
          <w:divBdr>
            <w:top w:val="none" w:sz="0" w:space="0" w:color="auto"/>
            <w:left w:val="none" w:sz="0" w:space="0" w:color="auto"/>
            <w:bottom w:val="none" w:sz="0" w:space="0" w:color="auto"/>
            <w:right w:val="none" w:sz="0" w:space="0" w:color="auto"/>
          </w:divBdr>
        </w:div>
        <w:div w:id="886186129">
          <w:marLeft w:val="0"/>
          <w:marRight w:val="0"/>
          <w:marTop w:val="0"/>
          <w:marBottom w:val="0"/>
          <w:divBdr>
            <w:top w:val="none" w:sz="0" w:space="0" w:color="auto"/>
            <w:left w:val="none" w:sz="0" w:space="0" w:color="auto"/>
            <w:bottom w:val="none" w:sz="0" w:space="0" w:color="auto"/>
            <w:right w:val="none" w:sz="0" w:space="0" w:color="auto"/>
          </w:divBdr>
        </w:div>
        <w:div w:id="886186135">
          <w:marLeft w:val="0"/>
          <w:marRight w:val="0"/>
          <w:marTop w:val="0"/>
          <w:marBottom w:val="0"/>
          <w:divBdr>
            <w:top w:val="none" w:sz="0" w:space="0" w:color="auto"/>
            <w:left w:val="none" w:sz="0" w:space="0" w:color="auto"/>
            <w:bottom w:val="none" w:sz="0" w:space="0" w:color="auto"/>
            <w:right w:val="none" w:sz="0" w:space="0" w:color="auto"/>
          </w:divBdr>
        </w:div>
      </w:divsChild>
    </w:div>
    <w:div w:id="886186253">
      <w:marLeft w:val="0"/>
      <w:marRight w:val="0"/>
      <w:marTop w:val="0"/>
      <w:marBottom w:val="0"/>
      <w:divBdr>
        <w:top w:val="none" w:sz="0" w:space="0" w:color="auto"/>
        <w:left w:val="none" w:sz="0" w:space="0" w:color="auto"/>
        <w:bottom w:val="none" w:sz="0" w:space="0" w:color="auto"/>
        <w:right w:val="none" w:sz="0" w:space="0" w:color="auto"/>
      </w:divBdr>
    </w:div>
    <w:div w:id="886186254">
      <w:marLeft w:val="0"/>
      <w:marRight w:val="0"/>
      <w:marTop w:val="0"/>
      <w:marBottom w:val="0"/>
      <w:divBdr>
        <w:top w:val="none" w:sz="0" w:space="0" w:color="auto"/>
        <w:left w:val="none" w:sz="0" w:space="0" w:color="auto"/>
        <w:bottom w:val="none" w:sz="0" w:space="0" w:color="auto"/>
        <w:right w:val="none" w:sz="0" w:space="0" w:color="auto"/>
      </w:divBdr>
      <w:divsChild>
        <w:div w:id="886185691">
          <w:marLeft w:val="0"/>
          <w:marRight w:val="0"/>
          <w:marTop w:val="120"/>
          <w:marBottom w:val="0"/>
          <w:divBdr>
            <w:top w:val="none" w:sz="0" w:space="0" w:color="auto"/>
            <w:left w:val="none" w:sz="0" w:space="0" w:color="auto"/>
            <w:bottom w:val="none" w:sz="0" w:space="0" w:color="auto"/>
            <w:right w:val="none" w:sz="0" w:space="0" w:color="auto"/>
          </w:divBdr>
        </w:div>
        <w:div w:id="886185794">
          <w:marLeft w:val="0"/>
          <w:marRight w:val="0"/>
          <w:marTop w:val="120"/>
          <w:marBottom w:val="0"/>
          <w:divBdr>
            <w:top w:val="none" w:sz="0" w:space="0" w:color="auto"/>
            <w:left w:val="none" w:sz="0" w:space="0" w:color="auto"/>
            <w:bottom w:val="none" w:sz="0" w:space="0" w:color="auto"/>
            <w:right w:val="none" w:sz="0" w:space="0" w:color="auto"/>
          </w:divBdr>
        </w:div>
        <w:div w:id="886185891">
          <w:marLeft w:val="0"/>
          <w:marRight w:val="0"/>
          <w:marTop w:val="120"/>
          <w:marBottom w:val="0"/>
          <w:divBdr>
            <w:top w:val="none" w:sz="0" w:space="0" w:color="auto"/>
            <w:left w:val="none" w:sz="0" w:space="0" w:color="auto"/>
            <w:bottom w:val="none" w:sz="0" w:space="0" w:color="auto"/>
            <w:right w:val="none" w:sz="0" w:space="0" w:color="auto"/>
          </w:divBdr>
        </w:div>
        <w:div w:id="886185979">
          <w:marLeft w:val="0"/>
          <w:marRight w:val="0"/>
          <w:marTop w:val="120"/>
          <w:marBottom w:val="0"/>
          <w:divBdr>
            <w:top w:val="none" w:sz="0" w:space="0" w:color="auto"/>
            <w:left w:val="none" w:sz="0" w:space="0" w:color="auto"/>
            <w:bottom w:val="none" w:sz="0" w:space="0" w:color="auto"/>
            <w:right w:val="none" w:sz="0" w:space="0" w:color="auto"/>
          </w:divBdr>
        </w:div>
        <w:div w:id="886186136">
          <w:marLeft w:val="0"/>
          <w:marRight w:val="0"/>
          <w:marTop w:val="120"/>
          <w:marBottom w:val="0"/>
          <w:divBdr>
            <w:top w:val="none" w:sz="0" w:space="0" w:color="auto"/>
            <w:left w:val="none" w:sz="0" w:space="0" w:color="auto"/>
            <w:bottom w:val="none" w:sz="0" w:space="0" w:color="auto"/>
            <w:right w:val="none" w:sz="0" w:space="0" w:color="auto"/>
          </w:divBdr>
        </w:div>
        <w:div w:id="886186149">
          <w:marLeft w:val="0"/>
          <w:marRight w:val="0"/>
          <w:marTop w:val="120"/>
          <w:marBottom w:val="0"/>
          <w:divBdr>
            <w:top w:val="none" w:sz="0" w:space="0" w:color="auto"/>
            <w:left w:val="none" w:sz="0" w:space="0" w:color="auto"/>
            <w:bottom w:val="none" w:sz="0" w:space="0" w:color="auto"/>
            <w:right w:val="none" w:sz="0" w:space="0" w:color="auto"/>
          </w:divBdr>
        </w:div>
      </w:divsChild>
    </w:div>
    <w:div w:id="886186268">
      <w:marLeft w:val="0"/>
      <w:marRight w:val="0"/>
      <w:marTop w:val="0"/>
      <w:marBottom w:val="0"/>
      <w:divBdr>
        <w:top w:val="none" w:sz="0" w:space="0" w:color="auto"/>
        <w:left w:val="none" w:sz="0" w:space="0" w:color="auto"/>
        <w:bottom w:val="none" w:sz="0" w:space="0" w:color="auto"/>
        <w:right w:val="none" w:sz="0" w:space="0" w:color="auto"/>
      </w:divBdr>
    </w:div>
    <w:div w:id="886186280">
      <w:marLeft w:val="0"/>
      <w:marRight w:val="0"/>
      <w:marTop w:val="0"/>
      <w:marBottom w:val="0"/>
      <w:divBdr>
        <w:top w:val="none" w:sz="0" w:space="0" w:color="auto"/>
        <w:left w:val="none" w:sz="0" w:space="0" w:color="auto"/>
        <w:bottom w:val="none" w:sz="0" w:space="0" w:color="auto"/>
        <w:right w:val="none" w:sz="0" w:space="0" w:color="auto"/>
      </w:divBdr>
    </w:div>
    <w:div w:id="886186287">
      <w:marLeft w:val="0"/>
      <w:marRight w:val="0"/>
      <w:marTop w:val="0"/>
      <w:marBottom w:val="0"/>
      <w:divBdr>
        <w:top w:val="none" w:sz="0" w:space="0" w:color="auto"/>
        <w:left w:val="none" w:sz="0" w:space="0" w:color="auto"/>
        <w:bottom w:val="none" w:sz="0" w:space="0" w:color="auto"/>
        <w:right w:val="none" w:sz="0" w:space="0" w:color="auto"/>
      </w:divBdr>
    </w:div>
    <w:div w:id="88618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rkazi.ru/" TargetMode="External"/><Relationship Id="rId4" Type="http://schemas.openxmlformats.org/officeDocument/2006/relationships/webSettings" Target="webSettings.xml"/><Relationship Id="rId9" Type="http://schemas.openxmlformats.org/officeDocument/2006/relationships/hyperlink" Target="https://tarkaz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73026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
  <cp:revision>1</cp:revision>
  <cp:lastPrinted>2019-09-25T07:36:00Z</cp:lastPrinted>
  <dcterms:created xsi:type="dcterms:W3CDTF">2020-03-24T12:20:00Z</dcterms:created>
  <dcterms:modified xsi:type="dcterms:W3CDTF">2020-03-24T13:14:00Z</dcterms:modified>
</cp:coreProperties>
</file>